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114"/>
        <w:gridCol w:w="1092"/>
        <w:gridCol w:w="384"/>
        <w:gridCol w:w="4762"/>
      </w:tblGrid>
      <w:tr w:rsidR="00D31B7B" w:rsidRPr="00EB0DA4" w14:paraId="1BF4E0F7" w14:textId="77777777" w:rsidTr="009D2B31">
        <w:trPr>
          <w:cantSplit/>
          <w:trHeight w:val="504"/>
          <w:tblHeader/>
          <w:jc w:val="center"/>
        </w:trPr>
        <w:tc>
          <w:tcPr>
            <w:tcW w:w="9352" w:type="dxa"/>
            <w:gridSpan w:val="4"/>
            <w:tcBorders>
              <w:bottom w:val="single" w:sz="4" w:space="0" w:color="808080" w:themeColor="background1" w:themeShade="80"/>
            </w:tcBorders>
            <w:shd w:val="clear" w:color="auto" w:fill="auto"/>
            <w:vAlign w:val="center"/>
          </w:tcPr>
          <w:p w14:paraId="0DEA6D9A" w14:textId="67680190" w:rsidR="00D31B7B" w:rsidRPr="00EB0DA4" w:rsidRDefault="00D31B7B" w:rsidP="009D2B31">
            <w:pPr>
              <w:pStyle w:val="Heading1"/>
              <w:rPr>
                <w:rFonts w:ascii="Arial" w:hAnsi="Arial" w:cs="Arial"/>
                <w:bCs/>
                <w:caps w:val="0"/>
                <w:color w:val="17365D"/>
                <w:szCs w:val="22"/>
                <w:lang w:val="en-AU"/>
              </w:rPr>
            </w:pPr>
            <w:r w:rsidRPr="00EB0DA4">
              <w:rPr>
                <w:rFonts w:ascii="Arial" w:hAnsi="Arial" w:cs="Arial"/>
                <w:bCs/>
                <w:caps w:val="0"/>
                <w:color w:val="17365D"/>
                <w:szCs w:val="22"/>
                <w:lang w:val="en-AU"/>
              </w:rPr>
              <w:t xml:space="preserve">Additional information for the Royal Australasian College of Physicians applicants – </w:t>
            </w:r>
            <w:r>
              <w:rPr>
                <w:rFonts w:ascii="Arial" w:hAnsi="Arial" w:cs="Arial"/>
                <w:bCs/>
                <w:caps w:val="0"/>
                <w:color w:val="17365D"/>
                <w:szCs w:val="22"/>
                <w:lang w:val="en-AU"/>
              </w:rPr>
              <w:t>Rehabilitation Medicine</w:t>
            </w:r>
          </w:p>
          <w:p w14:paraId="757B72ED" w14:textId="77777777" w:rsidR="00D31B7B" w:rsidRPr="00C94EAF" w:rsidRDefault="00D31B7B" w:rsidP="009D2B31">
            <w:pPr>
              <w:rPr>
                <w:rFonts w:ascii="Arial" w:hAnsi="Arial" w:cs="Arial"/>
                <w:b/>
                <w:bCs/>
                <w:color w:val="17365D"/>
                <w:sz w:val="24"/>
                <w:szCs w:val="22"/>
                <w:lang w:val="en-AU"/>
              </w:rPr>
            </w:pPr>
          </w:p>
        </w:tc>
      </w:tr>
      <w:tr w:rsidR="00C81188" w:rsidRPr="00D31B7B" w14:paraId="67D59E85" w14:textId="77777777" w:rsidTr="00D31B7B">
        <w:trPr>
          <w:cantSplit/>
          <w:trHeight w:val="288"/>
          <w:jc w:val="center"/>
        </w:trPr>
        <w:tc>
          <w:tcPr>
            <w:tcW w:w="9352" w:type="dxa"/>
            <w:gridSpan w:val="4"/>
            <w:shd w:val="clear" w:color="auto" w:fill="auto"/>
            <w:vAlign w:val="center"/>
          </w:tcPr>
          <w:p w14:paraId="6CE2E843" w14:textId="77777777" w:rsidR="001A5B58" w:rsidRDefault="000F2D76" w:rsidP="001A5B58">
            <w:pPr>
              <w:pStyle w:val="Heading2"/>
              <w:rPr>
                <w:rFonts w:ascii="Arial" w:hAnsi="Arial" w:cs="Arial"/>
                <w:i/>
              </w:rPr>
            </w:pPr>
            <w:r w:rsidRPr="00D31B7B">
              <w:rPr>
                <w:rFonts w:ascii="Arial" w:hAnsi="Arial" w:cs="Arial"/>
                <w:b w:val="0"/>
                <w:i/>
                <w:caps w:val="0"/>
                <w:szCs w:val="24"/>
              </w:rPr>
              <w:t xml:space="preserve">To assist the RACP to make a fair and robust assessment of the equivalency of your qualifications, training and experience RACP asks that you </w:t>
            </w:r>
            <w:r w:rsidR="007338B3" w:rsidRPr="00D31B7B">
              <w:rPr>
                <w:rFonts w:ascii="Arial" w:hAnsi="Arial" w:cs="Arial"/>
                <w:b w:val="0"/>
                <w:i/>
                <w:caps w:val="0"/>
                <w:szCs w:val="24"/>
              </w:rPr>
              <w:t xml:space="preserve">comprehensively </w:t>
            </w:r>
            <w:r w:rsidRPr="00D31B7B">
              <w:rPr>
                <w:rFonts w:ascii="Arial" w:hAnsi="Arial" w:cs="Arial"/>
                <w:b w:val="0"/>
                <w:i/>
                <w:caps w:val="0"/>
                <w:szCs w:val="24"/>
              </w:rPr>
              <w:t>complete the following document in addition to the VOC3.</w:t>
            </w:r>
            <w:r w:rsidRPr="00D31B7B">
              <w:rPr>
                <w:rFonts w:ascii="Arial" w:hAnsi="Arial" w:cs="Arial"/>
                <w:i/>
              </w:rPr>
              <w:t xml:space="preserve"> </w:t>
            </w:r>
          </w:p>
          <w:p w14:paraId="6BE914F3" w14:textId="00D7ABB5" w:rsidR="00D31B7B" w:rsidRPr="00D31B7B" w:rsidRDefault="00D31B7B" w:rsidP="00D31B7B"/>
        </w:tc>
      </w:tr>
      <w:tr w:rsidR="001A5B58" w:rsidRPr="00D31B7B" w14:paraId="729FFF7A" w14:textId="77777777" w:rsidTr="00D31B7B">
        <w:trPr>
          <w:cantSplit/>
          <w:trHeight w:val="288"/>
          <w:jc w:val="center"/>
        </w:trPr>
        <w:tc>
          <w:tcPr>
            <w:tcW w:w="9352" w:type="dxa"/>
            <w:gridSpan w:val="4"/>
            <w:shd w:val="clear" w:color="auto" w:fill="auto"/>
            <w:vAlign w:val="center"/>
          </w:tcPr>
          <w:p w14:paraId="50950B19" w14:textId="6C986D2A" w:rsidR="001A5B58" w:rsidRDefault="001A5B58" w:rsidP="000F2D76">
            <w:pPr>
              <w:pStyle w:val="Heading2"/>
              <w:rPr>
                <w:rFonts w:ascii="Arial" w:hAnsi="Arial" w:cs="Arial"/>
                <w:b w:val="0"/>
                <w:i/>
                <w:caps w:val="0"/>
                <w:szCs w:val="24"/>
              </w:rPr>
            </w:pPr>
            <w:r w:rsidRPr="00D31B7B">
              <w:rPr>
                <w:rFonts w:ascii="Arial" w:hAnsi="Arial" w:cs="Arial"/>
                <w:b w:val="0"/>
                <w:i/>
                <w:caps w:val="0"/>
                <w:szCs w:val="24"/>
              </w:rPr>
              <w:t xml:space="preserve">Pease </w:t>
            </w:r>
            <w:r w:rsidR="000311D8" w:rsidRPr="00D31B7B">
              <w:rPr>
                <w:rFonts w:ascii="Arial" w:hAnsi="Arial" w:cs="Arial"/>
                <w:b w:val="0"/>
                <w:i/>
                <w:caps w:val="0"/>
                <w:szCs w:val="24"/>
              </w:rPr>
              <w:t xml:space="preserve">complete every section </w:t>
            </w:r>
            <w:r w:rsidR="00DE5E8D" w:rsidRPr="00D31B7B">
              <w:rPr>
                <w:rFonts w:ascii="Arial" w:hAnsi="Arial" w:cs="Arial"/>
                <w:b w:val="0"/>
                <w:i/>
                <w:caps w:val="0"/>
                <w:szCs w:val="24"/>
                <w:u w:val="single"/>
              </w:rPr>
              <w:t>i</w:t>
            </w:r>
            <w:r w:rsidR="00E63170" w:rsidRPr="00D31B7B">
              <w:rPr>
                <w:rFonts w:ascii="Arial" w:hAnsi="Arial" w:cs="Arial"/>
                <w:b w:val="0"/>
                <w:i/>
                <w:caps w:val="0"/>
                <w:szCs w:val="24"/>
                <w:u w:val="single"/>
              </w:rPr>
              <w:t>ncluding the self-review against the sta</w:t>
            </w:r>
            <w:r w:rsidR="00DE5E8D" w:rsidRPr="00D31B7B">
              <w:rPr>
                <w:rFonts w:ascii="Arial" w:hAnsi="Arial" w:cs="Arial"/>
                <w:b w:val="0"/>
                <w:i/>
                <w:caps w:val="0"/>
                <w:szCs w:val="24"/>
                <w:u w:val="single"/>
              </w:rPr>
              <w:t>ndard near the end of the form</w:t>
            </w:r>
            <w:r w:rsidR="00DE5E8D" w:rsidRPr="00D31B7B">
              <w:rPr>
                <w:rFonts w:ascii="Arial" w:hAnsi="Arial" w:cs="Arial"/>
                <w:b w:val="0"/>
                <w:i/>
                <w:caps w:val="0"/>
                <w:szCs w:val="24"/>
              </w:rPr>
              <w:t xml:space="preserve"> </w:t>
            </w:r>
            <w:r w:rsidR="000311D8" w:rsidRPr="00D31B7B">
              <w:rPr>
                <w:rFonts w:ascii="Arial" w:hAnsi="Arial" w:cs="Arial"/>
                <w:b w:val="0"/>
                <w:i/>
                <w:caps w:val="0"/>
                <w:szCs w:val="24"/>
              </w:rPr>
              <w:t xml:space="preserve">and </w:t>
            </w:r>
            <w:r w:rsidRPr="00D31B7B">
              <w:rPr>
                <w:rFonts w:ascii="Arial" w:hAnsi="Arial" w:cs="Arial"/>
                <w:b w:val="0"/>
                <w:i/>
                <w:caps w:val="0"/>
                <w:szCs w:val="24"/>
              </w:rPr>
              <w:t>type your answers in the boxes below which will expand to allow you to elaborate as necessary</w:t>
            </w:r>
            <w:r w:rsidR="00FC6AEE">
              <w:rPr>
                <w:rFonts w:ascii="Arial" w:hAnsi="Arial" w:cs="Arial"/>
                <w:b w:val="0"/>
                <w:i/>
                <w:caps w:val="0"/>
                <w:szCs w:val="24"/>
              </w:rPr>
              <w:t xml:space="preserve">. </w:t>
            </w:r>
            <w:r w:rsidR="00FC6AEE">
              <w:rPr>
                <w:rFonts w:ascii="Arial" w:hAnsi="Arial" w:cs="Arial"/>
                <w:b w:val="0"/>
                <w:i/>
                <w:caps w:val="0"/>
                <w:szCs w:val="24"/>
              </w:rPr>
              <w:t xml:space="preserve">Please </w:t>
            </w:r>
            <w:r w:rsidR="00FC6AEE">
              <w:rPr>
                <w:rFonts w:ascii="Arial" w:hAnsi="Arial" w:cs="Arial"/>
                <w:b w:val="0"/>
                <w:bCs/>
                <w:i/>
                <w:caps w:val="0"/>
                <w:szCs w:val="24"/>
              </w:rPr>
              <w:t>c</w:t>
            </w:r>
            <w:r w:rsidR="00FC6AEE" w:rsidRPr="003D685B">
              <w:rPr>
                <w:rFonts w:ascii="Arial" w:hAnsi="Arial" w:cs="Arial"/>
                <w:b w:val="0"/>
                <w:bCs/>
                <w:i/>
                <w:caps w:val="0"/>
                <w:szCs w:val="24"/>
              </w:rPr>
              <w:t xml:space="preserve">omplete this form </w:t>
            </w:r>
            <w:r w:rsidR="00FC6AEE" w:rsidRPr="003D685B">
              <w:rPr>
                <w:rFonts w:ascii="Arial" w:hAnsi="Arial" w:cs="Arial"/>
                <w:b w:val="0"/>
                <w:bCs/>
                <w:i/>
                <w:caps w:val="0"/>
                <w:szCs w:val="24"/>
                <w:u w:val="single"/>
              </w:rPr>
              <w:t>electronically</w:t>
            </w:r>
            <w:r w:rsidR="00FC6AEE" w:rsidRPr="003D685B">
              <w:rPr>
                <w:rFonts w:ascii="Arial" w:hAnsi="Arial" w:cs="Arial"/>
                <w:b w:val="0"/>
                <w:bCs/>
                <w:i/>
                <w:caps w:val="0"/>
                <w:szCs w:val="24"/>
              </w:rPr>
              <w:t>. Hand-written forms will not be accepted</w:t>
            </w:r>
            <w:r w:rsidR="00FC6AEE">
              <w:rPr>
                <w:rFonts w:ascii="Arial" w:hAnsi="Arial" w:cs="Arial"/>
                <w:b w:val="0"/>
                <w:bCs/>
                <w:i/>
                <w:caps w:val="0"/>
                <w:szCs w:val="24"/>
              </w:rPr>
              <w:t>.</w:t>
            </w:r>
          </w:p>
          <w:p w14:paraId="092F320E" w14:textId="74A7487E" w:rsidR="00D31B7B" w:rsidRPr="00D31B7B" w:rsidRDefault="00D31B7B" w:rsidP="00D31B7B"/>
        </w:tc>
      </w:tr>
      <w:tr w:rsidR="000F2D76" w:rsidRPr="00D31B7B" w14:paraId="76A0ACFF" w14:textId="77777777" w:rsidTr="00D31B7B">
        <w:trPr>
          <w:cantSplit/>
          <w:trHeight w:val="288"/>
          <w:jc w:val="center"/>
        </w:trPr>
        <w:tc>
          <w:tcPr>
            <w:tcW w:w="9352" w:type="dxa"/>
            <w:gridSpan w:val="4"/>
            <w:shd w:val="clear" w:color="auto" w:fill="D9D9D9" w:themeFill="background1" w:themeFillShade="D9"/>
            <w:vAlign w:val="center"/>
          </w:tcPr>
          <w:p w14:paraId="7F18D497" w14:textId="77777777" w:rsidR="000F2D76" w:rsidRPr="00D31B7B" w:rsidRDefault="007338B3" w:rsidP="00D31B7B">
            <w:pPr>
              <w:pStyle w:val="Heading1"/>
              <w:rPr>
                <w:rFonts w:ascii="Arial" w:hAnsi="Arial" w:cs="Arial"/>
                <w:bCs/>
                <w:caps w:val="0"/>
                <w:color w:val="17365D"/>
                <w:szCs w:val="22"/>
                <w:lang w:val="en-AU"/>
              </w:rPr>
            </w:pPr>
            <w:r w:rsidRPr="00D31B7B">
              <w:rPr>
                <w:rFonts w:ascii="Arial" w:hAnsi="Arial" w:cs="Arial"/>
                <w:bCs/>
                <w:caps w:val="0"/>
                <w:color w:val="17365D"/>
                <w:szCs w:val="22"/>
                <w:lang w:val="en-AU"/>
              </w:rPr>
              <w:t>General information</w:t>
            </w:r>
          </w:p>
        </w:tc>
      </w:tr>
      <w:tr w:rsidR="00061670" w:rsidRPr="00D31B7B" w14:paraId="3383AC26" w14:textId="77777777" w:rsidTr="0084235E">
        <w:trPr>
          <w:cantSplit/>
          <w:trHeight w:val="259"/>
          <w:jc w:val="center"/>
        </w:trPr>
        <w:tc>
          <w:tcPr>
            <w:tcW w:w="3114" w:type="dxa"/>
            <w:shd w:val="clear" w:color="auto" w:fill="auto"/>
            <w:vAlign w:val="center"/>
          </w:tcPr>
          <w:p w14:paraId="774A545A" w14:textId="77777777" w:rsidR="00061670" w:rsidRDefault="00E63170" w:rsidP="00326F1B">
            <w:pPr>
              <w:rPr>
                <w:rFonts w:ascii="Arial" w:hAnsi="Arial" w:cs="Arial"/>
              </w:rPr>
            </w:pPr>
            <w:r w:rsidRPr="00D31B7B">
              <w:rPr>
                <w:rFonts w:ascii="Arial" w:hAnsi="Arial" w:cs="Arial"/>
              </w:rPr>
              <w:t xml:space="preserve">Full </w:t>
            </w:r>
            <w:r w:rsidR="00061670" w:rsidRPr="00D31B7B">
              <w:rPr>
                <w:rFonts w:ascii="Arial" w:hAnsi="Arial" w:cs="Arial"/>
              </w:rPr>
              <w:t xml:space="preserve">Name: </w:t>
            </w:r>
          </w:p>
          <w:p w14:paraId="0D19B47E" w14:textId="57F5444E" w:rsidR="00D31B7B" w:rsidRPr="00D31B7B" w:rsidRDefault="00D31B7B" w:rsidP="00326F1B">
            <w:pPr>
              <w:rPr>
                <w:rFonts w:ascii="Arial" w:hAnsi="Arial" w:cs="Arial"/>
              </w:rPr>
            </w:pPr>
          </w:p>
        </w:tc>
        <w:tc>
          <w:tcPr>
            <w:tcW w:w="6238" w:type="dxa"/>
            <w:gridSpan w:val="3"/>
            <w:shd w:val="clear" w:color="auto" w:fill="auto"/>
            <w:vAlign w:val="center"/>
          </w:tcPr>
          <w:p w14:paraId="2E2DF102" w14:textId="77777777" w:rsidR="00061670" w:rsidRPr="00D31B7B" w:rsidRDefault="00061670" w:rsidP="00326F1B">
            <w:pPr>
              <w:rPr>
                <w:rFonts w:ascii="Arial" w:hAnsi="Arial" w:cs="Arial"/>
              </w:rPr>
            </w:pPr>
          </w:p>
        </w:tc>
      </w:tr>
      <w:tr w:rsidR="000F2D76" w:rsidRPr="00D31B7B" w14:paraId="4209015C" w14:textId="77777777" w:rsidTr="0084235E">
        <w:trPr>
          <w:cantSplit/>
          <w:trHeight w:val="259"/>
          <w:jc w:val="center"/>
        </w:trPr>
        <w:tc>
          <w:tcPr>
            <w:tcW w:w="3114" w:type="dxa"/>
            <w:shd w:val="clear" w:color="auto" w:fill="auto"/>
            <w:vAlign w:val="center"/>
          </w:tcPr>
          <w:p w14:paraId="150406FF" w14:textId="77777777" w:rsidR="000F2D76" w:rsidRDefault="00066180" w:rsidP="008F0EAD">
            <w:pPr>
              <w:rPr>
                <w:rFonts w:ascii="Arial" w:hAnsi="Arial" w:cs="Arial"/>
              </w:rPr>
            </w:pPr>
            <w:r w:rsidRPr="00D31B7B">
              <w:rPr>
                <w:rFonts w:ascii="Arial" w:hAnsi="Arial" w:cs="Arial"/>
              </w:rPr>
              <w:t>In w</w:t>
            </w:r>
            <w:r w:rsidR="00AC6AC2" w:rsidRPr="00D31B7B">
              <w:rPr>
                <w:rFonts w:ascii="Arial" w:hAnsi="Arial" w:cs="Arial"/>
              </w:rPr>
              <w:t xml:space="preserve">hich medical </w:t>
            </w:r>
            <w:r w:rsidR="008F0EAD" w:rsidRPr="00D31B7B">
              <w:rPr>
                <w:rFonts w:ascii="Arial" w:hAnsi="Arial" w:cs="Arial"/>
              </w:rPr>
              <w:t>specialty/</w:t>
            </w:r>
            <w:proofErr w:type="spellStart"/>
            <w:r w:rsidR="008F0EAD" w:rsidRPr="00D31B7B">
              <w:rPr>
                <w:rFonts w:ascii="Arial" w:hAnsi="Arial" w:cs="Arial"/>
              </w:rPr>
              <w:t>ies</w:t>
            </w:r>
            <w:proofErr w:type="spellEnd"/>
            <w:r w:rsidR="008F0EAD" w:rsidRPr="00D31B7B">
              <w:rPr>
                <w:rFonts w:ascii="Arial" w:hAnsi="Arial" w:cs="Arial"/>
              </w:rPr>
              <w:t xml:space="preserve"> </w:t>
            </w:r>
            <w:r w:rsidR="00AC6AC2" w:rsidRPr="00D31B7B">
              <w:rPr>
                <w:rFonts w:ascii="Arial" w:hAnsi="Arial" w:cs="Arial"/>
              </w:rPr>
              <w:t>do you</w:t>
            </w:r>
            <w:r w:rsidRPr="00D31B7B">
              <w:rPr>
                <w:rFonts w:ascii="Arial" w:hAnsi="Arial" w:cs="Arial"/>
              </w:rPr>
              <w:t xml:space="preserve"> hold postgraduate qualifications</w:t>
            </w:r>
            <w:r w:rsidR="00AC6AC2" w:rsidRPr="00D31B7B">
              <w:rPr>
                <w:rFonts w:ascii="Arial" w:hAnsi="Arial" w:cs="Arial"/>
              </w:rPr>
              <w:t>?</w:t>
            </w:r>
          </w:p>
          <w:p w14:paraId="5D700026" w14:textId="7992EFBC" w:rsidR="00D31B7B" w:rsidRPr="00D31B7B" w:rsidRDefault="00D31B7B" w:rsidP="008F0EAD">
            <w:pPr>
              <w:rPr>
                <w:rFonts w:ascii="Arial" w:hAnsi="Arial" w:cs="Arial"/>
              </w:rPr>
            </w:pPr>
          </w:p>
        </w:tc>
        <w:tc>
          <w:tcPr>
            <w:tcW w:w="6238" w:type="dxa"/>
            <w:gridSpan w:val="3"/>
            <w:shd w:val="clear" w:color="auto" w:fill="auto"/>
            <w:vAlign w:val="center"/>
          </w:tcPr>
          <w:p w14:paraId="2CC2A38C" w14:textId="0D0ADB2B" w:rsidR="000F2D76" w:rsidRPr="00D31B7B" w:rsidRDefault="000F2D76" w:rsidP="00326F1B">
            <w:pPr>
              <w:rPr>
                <w:rFonts w:ascii="Arial" w:hAnsi="Arial" w:cs="Arial"/>
              </w:rPr>
            </w:pPr>
          </w:p>
        </w:tc>
      </w:tr>
      <w:tr w:rsidR="000D2BC0" w:rsidRPr="00D31B7B" w14:paraId="329AA7C9" w14:textId="77777777" w:rsidTr="0084235E">
        <w:trPr>
          <w:cantSplit/>
          <w:trHeight w:val="259"/>
          <w:jc w:val="center"/>
        </w:trPr>
        <w:tc>
          <w:tcPr>
            <w:tcW w:w="3114" w:type="dxa"/>
            <w:shd w:val="clear" w:color="auto" w:fill="auto"/>
            <w:vAlign w:val="center"/>
          </w:tcPr>
          <w:p w14:paraId="7D9DE54F" w14:textId="253589FA" w:rsidR="000D2BC0" w:rsidRDefault="000D2BC0" w:rsidP="00326F1B">
            <w:pPr>
              <w:rPr>
                <w:rFonts w:ascii="Arial" w:hAnsi="Arial" w:cs="Arial"/>
              </w:rPr>
            </w:pPr>
            <w:r w:rsidRPr="00D31B7B">
              <w:rPr>
                <w:rFonts w:ascii="Arial" w:hAnsi="Arial" w:cs="Arial"/>
              </w:rPr>
              <w:t>In preparation for an application for Fellowship</w:t>
            </w:r>
            <w:r w:rsidR="006E7CFE">
              <w:rPr>
                <w:rFonts w:ascii="Arial" w:hAnsi="Arial" w:cs="Arial"/>
              </w:rPr>
              <w:t>,</w:t>
            </w:r>
            <w:r w:rsidRPr="00D31B7B">
              <w:rPr>
                <w:rFonts w:ascii="Arial" w:hAnsi="Arial" w:cs="Arial"/>
              </w:rPr>
              <w:t xml:space="preserve"> do you give permission for MCNZ to pass your supervision reports to RACP? </w:t>
            </w:r>
          </w:p>
          <w:p w14:paraId="6E85F58B" w14:textId="568D1650" w:rsidR="00D31B7B" w:rsidRPr="00D31B7B" w:rsidRDefault="00D31B7B" w:rsidP="00326F1B">
            <w:pPr>
              <w:rPr>
                <w:rFonts w:ascii="Arial" w:hAnsi="Arial" w:cs="Arial"/>
              </w:rPr>
            </w:pPr>
          </w:p>
        </w:tc>
        <w:tc>
          <w:tcPr>
            <w:tcW w:w="1476" w:type="dxa"/>
            <w:gridSpan w:val="2"/>
            <w:shd w:val="clear" w:color="auto" w:fill="auto"/>
            <w:vAlign w:val="center"/>
          </w:tcPr>
          <w:p w14:paraId="2429CE82" w14:textId="77777777" w:rsidR="000D2BC0" w:rsidRPr="00D31B7B" w:rsidRDefault="00D73CB9" w:rsidP="00F713CE">
            <w:pPr>
              <w:rPr>
                <w:rFonts w:ascii="Arial" w:hAnsi="Arial" w:cs="Arial"/>
              </w:rPr>
            </w:pPr>
            <w:r w:rsidRPr="00D31B7B">
              <w:rPr>
                <w:rFonts w:ascii="Arial" w:hAnsi="Arial" w:cs="Arial"/>
              </w:rPr>
              <w:t>Yes/No</w:t>
            </w:r>
          </w:p>
        </w:tc>
        <w:tc>
          <w:tcPr>
            <w:tcW w:w="4762" w:type="dxa"/>
            <w:shd w:val="clear" w:color="auto" w:fill="auto"/>
            <w:vAlign w:val="center"/>
          </w:tcPr>
          <w:p w14:paraId="72E41230" w14:textId="77777777" w:rsidR="000D2BC0" w:rsidRPr="00D31B7B" w:rsidRDefault="000D2BC0" w:rsidP="00326F1B">
            <w:pPr>
              <w:rPr>
                <w:rFonts w:ascii="Arial" w:hAnsi="Arial" w:cs="Arial"/>
              </w:rPr>
            </w:pPr>
            <w:r w:rsidRPr="00D31B7B">
              <w:rPr>
                <w:rFonts w:ascii="Arial" w:hAnsi="Arial" w:cs="Arial"/>
              </w:rPr>
              <w:t>Signature:</w:t>
            </w:r>
          </w:p>
        </w:tc>
      </w:tr>
      <w:tr w:rsidR="000F2D76" w:rsidRPr="00D31B7B" w14:paraId="0084D401" w14:textId="77777777" w:rsidTr="0084235E">
        <w:trPr>
          <w:cantSplit/>
          <w:trHeight w:val="459"/>
          <w:jc w:val="center"/>
        </w:trPr>
        <w:tc>
          <w:tcPr>
            <w:tcW w:w="3114" w:type="dxa"/>
            <w:shd w:val="clear" w:color="auto" w:fill="auto"/>
            <w:vAlign w:val="center"/>
          </w:tcPr>
          <w:p w14:paraId="2E84D760" w14:textId="77777777" w:rsidR="00D31B7B" w:rsidRDefault="00CF57D9" w:rsidP="007D66A6">
            <w:pPr>
              <w:rPr>
                <w:rFonts w:ascii="Arial" w:hAnsi="Arial" w:cs="Arial"/>
              </w:rPr>
            </w:pPr>
            <w:r w:rsidRPr="00D31B7B">
              <w:rPr>
                <w:rFonts w:ascii="Arial" w:hAnsi="Arial" w:cs="Arial"/>
              </w:rPr>
              <w:t xml:space="preserve">Where do you intend to practice in New Zealand? </w:t>
            </w:r>
          </w:p>
          <w:p w14:paraId="0116B7FE" w14:textId="77777777" w:rsidR="00D31B7B" w:rsidRDefault="00D31B7B" w:rsidP="007D66A6">
            <w:pPr>
              <w:rPr>
                <w:rFonts w:ascii="Arial" w:hAnsi="Arial" w:cs="Arial"/>
              </w:rPr>
            </w:pPr>
          </w:p>
          <w:p w14:paraId="2E9CBC00" w14:textId="2F260C5C" w:rsidR="000F2D76" w:rsidRDefault="00401AC5" w:rsidP="007D66A6">
            <w:pPr>
              <w:rPr>
                <w:rFonts w:ascii="Arial" w:hAnsi="Arial" w:cs="Arial"/>
              </w:rPr>
            </w:pPr>
            <w:r>
              <w:rPr>
                <w:rFonts w:ascii="Arial" w:hAnsi="Arial" w:cs="Arial"/>
                <w:i/>
                <w:sz w:val="12"/>
                <w:szCs w:val="12"/>
              </w:rPr>
              <w:t>D</w:t>
            </w:r>
            <w:r w:rsidR="00CF57D9" w:rsidRPr="00D31B7B">
              <w:rPr>
                <w:rFonts w:ascii="Arial" w:hAnsi="Arial" w:cs="Arial"/>
                <w:i/>
                <w:sz w:val="12"/>
                <w:szCs w:val="12"/>
              </w:rPr>
              <w:t>escribe location and type and size of institution</w:t>
            </w:r>
            <w:r w:rsidR="000F2D76" w:rsidRPr="00D31B7B">
              <w:rPr>
                <w:rFonts w:ascii="Arial" w:hAnsi="Arial" w:cs="Arial"/>
              </w:rPr>
              <w:t xml:space="preserve"> </w:t>
            </w:r>
          </w:p>
          <w:p w14:paraId="722396AB" w14:textId="5F9D3F92" w:rsidR="00D31B7B" w:rsidRPr="00D31B7B" w:rsidRDefault="00D31B7B" w:rsidP="007D66A6">
            <w:pPr>
              <w:rPr>
                <w:rFonts w:ascii="Arial" w:hAnsi="Arial" w:cs="Arial"/>
              </w:rPr>
            </w:pPr>
          </w:p>
        </w:tc>
        <w:tc>
          <w:tcPr>
            <w:tcW w:w="6238" w:type="dxa"/>
            <w:gridSpan w:val="3"/>
            <w:shd w:val="clear" w:color="auto" w:fill="auto"/>
            <w:vAlign w:val="center"/>
          </w:tcPr>
          <w:p w14:paraId="5A58175B" w14:textId="77777777" w:rsidR="000F2D76" w:rsidRPr="00D31B7B" w:rsidRDefault="000F2D76" w:rsidP="007D66A6">
            <w:pPr>
              <w:rPr>
                <w:rFonts w:ascii="Arial" w:hAnsi="Arial" w:cs="Arial"/>
              </w:rPr>
            </w:pPr>
          </w:p>
        </w:tc>
      </w:tr>
      <w:tr w:rsidR="00D70961" w:rsidRPr="00D31B7B" w14:paraId="7DD35C25" w14:textId="77777777" w:rsidTr="00D31B7B">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02C5EAF5" w14:textId="7E38954A" w:rsidR="00D70961" w:rsidRPr="00D31B7B" w:rsidRDefault="00B206FC" w:rsidP="00D31B7B">
            <w:pPr>
              <w:pStyle w:val="Heading1"/>
              <w:rPr>
                <w:rFonts w:ascii="Arial" w:hAnsi="Arial" w:cs="Arial"/>
                <w:bCs/>
                <w:caps w:val="0"/>
                <w:color w:val="17365D"/>
                <w:szCs w:val="22"/>
                <w:lang w:val="en-AU"/>
              </w:rPr>
            </w:pPr>
            <w:r w:rsidRPr="00D31B7B">
              <w:rPr>
                <w:rFonts w:ascii="Arial" w:hAnsi="Arial" w:cs="Arial"/>
                <w:bCs/>
                <w:caps w:val="0"/>
                <w:color w:val="17365D"/>
                <w:szCs w:val="22"/>
                <w:lang w:val="en-AU"/>
              </w:rPr>
              <w:t>Post-graduate medical experience</w:t>
            </w:r>
          </w:p>
        </w:tc>
      </w:tr>
      <w:tr w:rsidR="00B206FC" w:rsidRPr="00D31B7B" w14:paraId="18542D06" w14:textId="77777777" w:rsidTr="00D31B7B">
        <w:trPr>
          <w:cantSplit/>
          <w:trHeight w:val="1718"/>
          <w:jc w:val="center"/>
        </w:trPr>
        <w:tc>
          <w:tcPr>
            <w:tcW w:w="9352" w:type="dxa"/>
            <w:gridSpan w:val="4"/>
            <w:tcBorders>
              <w:bottom w:val="single" w:sz="4" w:space="0" w:color="808080" w:themeColor="background1" w:themeShade="80"/>
            </w:tcBorders>
            <w:shd w:val="clear" w:color="auto" w:fill="auto"/>
            <w:vAlign w:val="center"/>
          </w:tcPr>
          <w:p w14:paraId="5E06E95C" w14:textId="5E95619F" w:rsidR="00B206FC" w:rsidRPr="00D31B7B" w:rsidRDefault="00B206FC" w:rsidP="00B206FC">
            <w:pPr>
              <w:pStyle w:val="Heading2"/>
              <w:jc w:val="both"/>
              <w:rPr>
                <w:rFonts w:ascii="Arial" w:hAnsi="Arial" w:cs="Arial"/>
                <w:b w:val="0"/>
                <w:i/>
                <w:caps w:val="0"/>
                <w:szCs w:val="24"/>
              </w:rPr>
            </w:pPr>
            <w:r w:rsidRPr="00D31B7B">
              <w:rPr>
                <w:rFonts w:ascii="Arial" w:hAnsi="Arial" w:cs="Arial"/>
                <w:b w:val="0"/>
                <w:i/>
                <w:caps w:val="0"/>
                <w:szCs w:val="24"/>
              </w:rPr>
              <w:t>RACP trainees are required to have</w:t>
            </w:r>
            <w:r w:rsidR="005E4ACA" w:rsidRPr="00D31B7B">
              <w:rPr>
                <w:rFonts w:ascii="Arial" w:hAnsi="Arial" w:cs="Arial"/>
                <w:b w:val="0"/>
                <w:i/>
                <w:caps w:val="0"/>
                <w:szCs w:val="24"/>
              </w:rPr>
              <w:t xml:space="preserve"> completed</w:t>
            </w:r>
            <w:r w:rsidRPr="00D31B7B">
              <w:rPr>
                <w:rFonts w:ascii="Arial" w:hAnsi="Arial" w:cs="Arial"/>
                <w:b w:val="0"/>
                <w:i/>
                <w:caps w:val="0"/>
                <w:szCs w:val="24"/>
              </w:rPr>
              <w:t>:</w:t>
            </w:r>
          </w:p>
          <w:p w14:paraId="764A84E7" w14:textId="1079F2A4" w:rsidR="00B206FC" w:rsidRPr="00D31B7B" w:rsidRDefault="00B206FC" w:rsidP="00F7050E">
            <w:pPr>
              <w:pStyle w:val="Heading2"/>
              <w:jc w:val="both"/>
              <w:rPr>
                <w:rFonts w:ascii="Arial" w:hAnsi="Arial" w:cs="Arial"/>
                <w:b w:val="0"/>
                <w:i/>
                <w:caps w:val="0"/>
                <w:szCs w:val="24"/>
              </w:rPr>
            </w:pPr>
          </w:p>
          <w:p w14:paraId="23D97C78" w14:textId="4031741E" w:rsidR="00B206FC" w:rsidRPr="00D31B7B" w:rsidRDefault="00B206FC" w:rsidP="00B206FC">
            <w:pPr>
              <w:pStyle w:val="Heading2"/>
              <w:numPr>
                <w:ilvl w:val="0"/>
                <w:numId w:val="2"/>
              </w:numPr>
              <w:jc w:val="both"/>
              <w:rPr>
                <w:rFonts w:ascii="Arial" w:hAnsi="Arial" w:cs="Arial"/>
                <w:b w:val="0"/>
                <w:i/>
                <w:caps w:val="0"/>
                <w:szCs w:val="24"/>
              </w:rPr>
            </w:pPr>
            <w:r w:rsidRPr="00D31B7B">
              <w:rPr>
                <w:rFonts w:ascii="Arial" w:hAnsi="Arial" w:cs="Arial"/>
                <w:b w:val="0"/>
                <w:i/>
                <w:caps w:val="0"/>
                <w:szCs w:val="24"/>
              </w:rPr>
              <w:t xml:space="preserve">At least </w:t>
            </w:r>
            <w:r w:rsidR="00F7050E" w:rsidRPr="00D31B7B">
              <w:rPr>
                <w:rFonts w:ascii="Arial" w:hAnsi="Arial" w:cs="Arial"/>
                <w:b w:val="0"/>
                <w:i/>
                <w:caps w:val="0"/>
                <w:szCs w:val="24"/>
              </w:rPr>
              <w:t>two years of</w:t>
            </w:r>
            <w:r w:rsidRPr="00D31B7B">
              <w:rPr>
                <w:rFonts w:ascii="Arial" w:hAnsi="Arial" w:cs="Arial"/>
                <w:b w:val="0"/>
                <w:i/>
                <w:caps w:val="0"/>
                <w:szCs w:val="24"/>
              </w:rPr>
              <w:t xml:space="preserve"> full time equivalent </w:t>
            </w:r>
            <w:r w:rsidR="00F7050E" w:rsidRPr="00D31B7B">
              <w:rPr>
                <w:rFonts w:ascii="Arial" w:hAnsi="Arial" w:cs="Arial"/>
                <w:b w:val="0"/>
                <w:i/>
                <w:caps w:val="0"/>
                <w:szCs w:val="24"/>
              </w:rPr>
              <w:t xml:space="preserve">postgraduate </w:t>
            </w:r>
            <w:r w:rsidR="005E4ACA" w:rsidRPr="00D31B7B">
              <w:rPr>
                <w:rFonts w:ascii="Arial" w:hAnsi="Arial" w:cs="Arial"/>
                <w:b w:val="0"/>
                <w:i/>
                <w:caps w:val="0"/>
                <w:szCs w:val="24"/>
              </w:rPr>
              <w:t xml:space="preserve">supervised training in </w:t>
            </w:r>
            <w:r w:rsidR="00F7050E" w:rsidRPr="00D31B7B">
              <w:rPr>
                <w:rFonts w:ascii="Arial" w:hAnsi="Arial" w:cs="Arial"/>
                <w:b w:val="0"/>
                <w:i/>
                <w:caps w:val="0"/>
                <w:szCs w:val="24"/>
              </w:rPr>
              <w:t xml:space="preserve">general </w:t>
            </w:r>
            <w:r w:rsidR="005E4ACA" w:rsidRPr="00D31B7B">
              <w:rPr>
                <w:rFonts w:ascii="Arial" w:hAnsi="Arial" w:cs="Arial"/>
                <w:b w:val="0"/>
                <w:i/>
                <w:caps w:val="0"/>
                <w:szCs w:val="24"/>
              </w:rPr>
              <w:t xml:space="preserve">medical and surgical areas </w:t>
            </w:r>
          </w:p>
          <w:p w14:paraId="12606D77" w14:textId="6C368927" w:rsidR="00B206FC" w:rsidRPr="00D31B7B" w:rsidRDefault="00B206FC" w:rsidP="00B206FC">
            <w:pPr>
              <w:pStyle w:val="Heading2"/>
              <w:jc w:val="both"/>
              <w:rPr>
                <w:rFonts w:ascii="Arial" w:hAnsi="Arial" w:cs="Arial"/>
                <w:b w:val="0"/>
                <w:i/>
                <w:caps w:val="0"/>
                <w:szCs w:val="24"/>
              </w:rPr>
            </w:pPr>
            <w:r w:rsidRPr="00D31B7B">
              <w:rPr>
                <w:rFonts w:ascii="Arial" w:hAnsi="Arial" w:cs="Arial"/>
                <w:b w:val="0"/>
                <w:i/>
                <w:caps w:val="0"/>
                <w:szCs w:val="24"/>
              </w:rPr>
              <w:br/>
              <w:t xml:space="preserve">In the sections below you should include information regarding your post-graduate medical </w:t>
            </w:r>
            <w:r w:rsidR="00D231F4" w:rsidRPr="00D31B7B">
              <w:rPr>
                <w:rFonts w:ascii="Arial" w:hAnsi="Arial" w:cs="Arial"/>
                <w:b w:val="0"/>
                <w:i/>
                <w:caps w:val="0"/>
                <w:szCs w:val="24"/>
              </w:rPr>
              <w:t>experience and</w:t>
            </w:r>
            <w:r w:rsidRPr="00D31B7B">
              <w:rPr>
                <w:rFonts w:ascii="Arial" w:hAnsi="Arial" w:cs="Arial"/>
                <w:b w:val="0"/>
                <w:i/>
                <w:caps w:val="0"/>
                <w:szCs w:val="24"/>
              </w:rPr>
              <w:t xml:space="preserve"> </w:t>
            </w:r>
            <w:r w:rsidR="00805540" w:rsidRPr="00D31B7B">
              <w:rPr>
                <w:rFonts w:ascii="Arial" w:hAnsi="Arial" w:cs="Arial"/>
                <w:b w:val="0"/>
                <w:i/>
                <w:caps w:val="0"/>
                <w:szCs w:val="24"/>
              </w:rPr>
              <w:t>map it</w:t>
            </w:r>
            <w:r w:rsidRPr="00D31B7B">
              <w:rPr>
                <w:rFonts w:ascii="Arial" w:hAnsi="Arial" w:cs="Arial"/>
                <w:b w:val="0"/>
                <w:i/>
                <w:caps w:val="0"/>
                <w:szCs w:val="24"/>
              </w:rPr>
              <w:t xml:space="preserve"> with the RACP training program.</w:t>
            </w:r>
          </w:p>
        </w:tc>
      </w:tr>
      <w:tr w:rsidR="00CF57D9" w:rsidRPr="00D31B7B" w14:paraId="553FFA6C" w14:textId="77777777" w:rsidTr="00E77C21">
        <w:trPr>
          <w:cantSplit/>
          <w:trHeight w:val="259"/>
          <w:jc w:val="center"/>
        </w:trPr>
        <w:tc>
          <w:tcPr>
            <w:tcW w:w="3114" w:type="dxa"/>
            <w:shd w:val="clear" w:color="auto" w:fill="auto"/>
            <w:vAlign w:val="center"/>
          </w:tcPr>
          <w:p w14:paraId="30612577" w14:textId="77777777" w:rsidR="00CF57D9" w:rsidRDefault="00CF57D9" w:rsidP="005E4ACA">
            <w:pPr>
              <w:rPr>
                <w:rFonts w:ascii="Arial" w:hAnsi="Arial" w:cs="Arial"/>
              </w:rPr>
            </w:pPr>
            <w:r w:rsidRPr="00D31B7B">
              <w:rPr>
                <w:rFonts w:ascii="Arial" w:hAnsi="Arial" w:cs="Arial"/>
              </w:rPr>
              <w:t xml:space="preserve">Did you complete </w:t>
            </w:r>
            <w:r w:rsidR="00805540" w:rsidRPr="00D31B7B">
              <w:rPr>
                <w:rFonts w:ascii="Arial" w:hAnsi="Arial" w:cs="Arial"/>
              </w:rPr>
              <w:t xml:space="preserve">a </w:t>
            </w:r>
            <w:r w:rsidRPr="00D31B7B">
              <w:rPr>
                <w:rFonts w:ascii="Arial" w:hAnsi="Arial" w:cs="Arial"/>
              </w:rPr>
              <w:t xml:space="preserve">period of </w:t>
            </w:r>
            <w:r w:rsidR="00805540" w:rsidRPr="00D31B7B">
              <w:rPr>
                <w:rFonts w:ascii="Arial" w:hAnsi="Arial" w:cs="Arial"/>
              </w:rPr>
              <w:t xml:space="preserve">postgraduate </w:t>
            </w:r>
            <w:r w:rsidR="005E4ACA" w:rsidRPr="00D31B7B">
              <w:rPr>
                <w:rFonts w:ascii="Arial" w:hAnsi="Arial" w:cs="Arial"/>
              </w:rPr>
              <w:t>supervised training in general medical and surgical areas</w:t>
            </w:r>
            <w:r w:rsidR="00D31B7B">
              <w:rPr>
                <w:rFonts w:ascii="Arial" w:hAnsi="Arial" w:cs="Arial"/>
              </w:rPr>
              <w:t>?</w:t>
            </w:r>
          </w:p>
          <w:p w14:paraId="451790F1" w14:textId="6382EA3E" w:rsidR="00D31B7B" w:rsidRPr="00D31B7B" w:rsidRDefault="00D31B7B" w:rsidP="005E4ACA">
            <w:pPr>
              <w:rPr>
                <w:rFonts w:ascii="Arial" w:hAnsi="Arial" w:cs="Arial"/>
                <w:i/>
                <w:sz w:val="12"/>
                <w:szCs w:val="12"/>
              </w:rPr>
            </w:pPr>
          </w:p>
        </w:tc>
        <w:tc>
          <w:tcPr>
            <w:tcW w:w="6238" w:type="dxa"/>
            <w:gridSpan w:val="3"/>
            <w:shd w:val="clear" w:color="auto" w:fill="auto"/>
            <w:vAlign w:val="center"/>
          </w:tcPr>
          <w:p w14:paraId="74320C17" w14:textId="77777777" w:rsidR="00D31B7B" w:rsidRPr="00D31B7B" w:rsidRDefault="00696D91" w:rsidP="00326F1B">
            <w:pPr>
              <w:rPr>
                <w:rFonts w:ascii="Arial" w:hAnsi="Arial" w:cs="Arial"/>
              </w:rPr>
            </w:pPr>
            <w:r w:rsidRPr="00D31B7B">
              <w:rPr>
                <w:rFonts w:ascii="Arial" w:hAnsi="Arial" w:cs="Arial"/>
              </w:rPr>
              <w:t>Yes/No</w:t>
            </w:r>
          </w:p>
          <w:p w14:paraId="00ED4FC5" w14:textId="77777777" w:rsidR="00D31B7B" w:rsidRPr="00D31B7B" w:rsidRDefault="00D31B7B" w:rsidP="00326F1B">
            <w:pPr>
              <w:rPr>
                <w:rFonts w:ascii="Arial" w:hAnsi="Arial" w:cs="Arial"/>
              </w:rPr>
            </w:pPr>
          </w:p>
          <w:p w14:paraId="34204691" w14:textId="341DDA2D" w:rsidR="00CF57D9" w:rsidRPr="0084235E" w:rsidRDefault="00D31B7B" w:rsidP="00326F1B">
            <w:pPr>
              <w:rPr>
                <w:rFonts w:ascii="Arial" w:hAnsi="Arial" w:cs="Arial"/>
                <w:iCs/>
                <w:szCs w:val="16"/>
              </w:rPr>
            </w:pPr>
            <w:r w:rsidRPr="0084235E">
              <w:rPr>
                <w:rFonts w:ascii="Arial" w:hAnsi="Arial" w:cs="Arial"/>
                <w:iCs/>
                <w:szCs w:val="16"/>
              </w:rPr>
              <w:t xml:space="preserve">If </w:t>
            </w:r>
            <w:r w:rsidR="0084235E" w:rsidRPr="0084235E">
              <w:rPr>
                <w:rFonts w:ascii="Arial" w:hAnsi="Arial" w:cs="Arial"/>
                <w:iCs/>
                <w:szCs w:val="16"/>
              </w:rPr>
              <w:t>Y</w:t>
            </w:r>
            <w:r w:rsidRPr="0084235E">
              <w:rPr>
                <w:rFonts w:ascii="Arial" w:hAnsi="Arial" w:cs="Arial"/>
                <w:iCs/>
                <w:szCs w:val="16"/>
              </w:rPr>
              <w:t>es</w:t>
            </w:r>
            <w:r w:rsidR="0084235E" w:rsidRPr="0084235E">
              <w:rPr>
                <w:rFonts w:ascii="Arial" w:hAnsi="Arial" w:cs="Arial"/>
                <w:iCs/>
                <w:szCs w:val="16"/>
              </w:rPr>
              <w:t>,</w:t>
            </w:r>
            <w:r w:rsidRPr="0084235E">
              <w:rPr>
                <w:rFonts w:ascii="Arial" w:hAnsi="Arial" w:cs="Arial"/>
                <w:iCs/>
                <w:szCs w:val="16"/>
              </w:rPr>
              <w:t xml:space="preserve"> complete the following sections</w:t>
            </w:r>
          </w:p>
        </w:tc>
      </w:tr>
      <w:tr w:rsidR="00E63170" w:rsidRPr="00D31B7B" w14:paraId="60FE9247" w14:textId="77777777" w:rsidTr="00E77C21">
        <w:trPr>
          <w:cantSplit/>
          <w:trHeight w:val="390"/>
          <w:jc w:val="center"/>
        </w:trPr>
        <w:tc>
          <w:tcPr>
            <w:tcW w:w="3114" w:type="dxa"/>
            <w:shd w:val="clear" w:color="auto" w:fill="auto"/>
            <w:vAlign w:val="center"/>
          </w:tcPr>
          <w:p w14:paraId="50845E34" w14:textId="77777777" w:rsidR="00E63170" w:rsidRDefault="00E63170" w:rsidP="00572FA0">
            <w:pPr>
              <w:rPr>
                <w:rFonts w:ascii="Arial" w:hAnsi="Arial" w:cs="Arial"/>
              </w:rPr>
            </w:pPr>
            <w:r w:rsidRPr="00D31B7B">
              <w:rPr>
                <w:rFonts w:ascii="Arial" w:hAnsi="Arial" w:cs="Arial"/>
              </w:rPr>
              <w:t>Start and end dates:</w:t>
            </w:r>
          </w:p>
          <w:p w14:paraId="1276E198" w14:textId="19E71103" w:rsidR="00D31B7B" w:rsidRPr="00D31B7B" w:rsidRDefault="00D31B7B" w:rsidP="00572FA0">
            <w:pPr>
              <w:rPr>
                <w:rFonts w:ascii="Arial" w:hAnsi="Arial" w:cs="Arial"/>
              </w:rPr>
            </w:pPr>
          </w:p>
        </w:tc>
        <w:tc>
          <w:tcPr>
            <w:tcW w:w="6238" w:type="dxa"/>
            <w:gridSpan w:val="3"/>
            <w:shd w:val="clear" w:color="auto" w:fill="auto"/>
            <w:vAlign w:val="center"/>
          </w:tcPr>
          <w:p w14:paraId="75B94E52" w14:textId="77777777" w:rsidR="00E63170" w:rsidRPr="00D31B7B" w:rsidRDefault="00E63170" w:rsidP="00572FA0">
            <w:pPr>
              <w:rPr>
                <w:rFonts w:ascii="Arial" w:hAnsi="Arial" w:cs="Arial"/>
              </w:rPr>
            </w:pPr>
          </w:p>
        </w:tc>
      </w:tr>
      <w:tr w:rsidR="00D1197C" w:rsidRPr="00D31B7B" w14:paraId="001615AE" w14:textId="77777777" w:rsidTr="00E77C21">
        <w:trPr>
          <w:cantSplit/>
          <w:trHeight w:val="390"/>
          <w:jc w:val="center"/>
        </w:trPr>
        <w:tc>
          <w:tcPr>
            <w:tcW w:w="3114" w:type="dxa"/>
            <w:shd w:val="clear" w:color="auto" w:fill="auto"/>
            <w:vAlign w:val="center"/>
          </w:tcPr>
          <w:p w14:paraId="36FD94A2" w14:textId="77777777" w:rsidR="00D1197C" w:rsidRDefault="00D1197C" w:rsidP="00572FA0">
            <w:pPr>
              <w:rPr>
                <w:rFonts w:ascii="Arial" w:hAnsi="Arial" w:cs="Arial"/>
              </w:rPr>
            </w:pPr>
            <w:r w:rsidRPr="00D31B7B">
              <w:rPr>
                <w:rFonts w:ascii="Arial" w:hAnsi="Arial" w:cs="Arial"/>
              </w:rPr>
              <w:t xml:space="preserve">Was there an entry requirement for this training? </w:t>
            </w:r>
          </w:p>
          <w:p w14:paraId="545A2A9D" w14:textId="26D0E568" w:rsidR="00D31B7B" w:rsidRPr="00D31B7B" w:rsidRDefault="00D31B7B" w:rsidP="00572FA0">
            <w:pPr>
              <w:rPr>
                <w:rFonts w:ascii="Arial" w:hAnsi="Arial" w:cs="Arial"/>
              </w:rPr>
            </w:pPr>
          </w:p>
        </w:tc>
        <w:tc>
          <w:tcPr>
            <w:tcW w:w="6238" w:type="dxa"/>
            <w:gridSpan w:val="3"/>
            <w:shd w:val="clear" w:color="auto" w:fill="auto"/>
            <w:vAlign w:val="center"/>
          </w:tcPr>
          <w:p w14:paraId="2CB13F29" w14:textId="6BF4DC0B" w:rsidR="00D1197C" w:rsidRPr="0084235E" w:rsidRDefault="0084235E" w:rsidP="00572FA0">
            <w:pPr>
              <w:rPr>
                <w:rFonts w:ascii="Arial" w:hAnsi="Arial" w:cs="Arial"/>
                <w:iCs/>
                <w:color w:val="808080" w:themeColor="background1" w:themeShade="80"/>
                <w:szCs w:val="16"/>
              </w:rPr>
            </w:pPr>
            <w:r>
              <w:rPr>
                <w:rFonts w:ascii="Arial" w:hAnsi="Arial" w:cs="Arial"/>
                <w:iCs/>
                <w:szCs w:val="16"/>
              </w:rPr>
              <w:t>Yes/No and provide details</w:t>
            </w:r>
          </w:p>
          <w:p w14:paraId="2221A726" w14:textId="24C174F9" w:rsidR="00D31B7B" w:rsidRPr="0084235E" w:rsidRDefault="00D31B7B" w:rsidP="00572FA0">
            <w:pPr>
              <w:rPr>
                <w:rFonts w:ascii="Arial" w:hAnsi="Arial" w:cs="Arial"/>
                <w:iCs/>
                <w:szCs w:val="16"/>
              </w:rPr>
            </w:pPr>
          </w:p>
        </w:tc>
      </w:tr>
      <w:tr w:rsidR="00572FA0" w:rsidRPr="00D31B7B" w14:paraId="5F2C4C82" w14:textId="77777777" w:rsidTr="00E77C21">
        <w:trPr>
          <w:cantSplit/>
          <w:trHeight w:val="390"/>
          <w:jc w:val="center"/>
        </w:trPr>
        <w:tc>
          <w:tcPr>
            <w:tcW w:w="3114" w:type="dxa"/>
            <w:shd w:val="clear" w:color="auto" w:fill="auto"/>
            <w:vAlign w:val="center"/>
          </w:tcPr>
          <w:p w14:paraId="6A4A6284" w14:textId="77777777" w:rsidR="00572FA0" w:rsidRPr="00D31B7B" w:rsidRDefault="00CF57D9" w:rsidP="00572FA0">
            <w:pPr>
              <w:rPr>
                <w:rFonts w:ascii="Arial" w:hAnsi="Arial" w:cs="Arial"/>
              </w:rPr>
            </w:pPr>
            <w:r w:rsidRPr="00D31B7B">
              <w:rPr>
                <w:rFonts w:ascii="Arial" w:hAnsi="Arial" w:cs="Arial"/>
              </w:rPr>
              <w:t>Country/</w:t>
            </w:r>
            <w:proofErr w:type="spellStart"/>
            <w:r w:rsidRPr="00D31B7B">
              <w:rPr>
                <w:rFonts w:ascii="Arial" w:hAnsi="Arial" w:cs="Arial"/>
              </w:rPr>
              <w:t>ies</w:t>
            </w:r>
            <w:proofErr w:type="spellEnd"/>
            <w:r w:rsidRPr="00D31B7B">
              <w:rPr>
                <w:rFonts w:ascii="Arial" w:hAnsi="Arial" w:cs="Arial"/>
              </w:rPr>
              <w:t xml:space="preserve"> of training:</w:t>
            </w:r>
          </w:p>
          <w:p w14:paraId="42B24589" w14:textId="77777777" w:rsidR="00572FA0" w:rsidRPr="00D31B7B" w:rsidRDefault="00572FA0" w:rsidP="00572FA0">
            <w:pPr>
              <w:rPr>
                <w:rFonts w:ascii="Arial" w:hAnsi="Arial" w:cs="Arial"/>
              </w:rPr>
            </w:pPr>
          </w:p>
        </w:tc>
        <w:tc>
          <w:tcPr>
            <w:tcW w:w="6238" w:type="dxa"/>
            <w:gridSpan w:val="3"/>
            <w:shd w:val="clear" w:color="auto" w:fill="auto"/>
            <w:vAlign w:val="center"/>
          </w:tcPr>
          <w:p w14:paraId="4C22693E" w14:textId="77777777" w:rsidR="00572FA0" w:rsidRPr="00D31B7B" w:rsidRDefault="00572FA0" w:rsidP="00572FA0">
            <w:pPr>
              <w:rPr>
                <w:rFonts w:ascii="Arial" w:hAnsi="Arial" w:cs="Arial"/>
              </w:rPr>
            </w:pPr>
          </w:p>
        </w:tc>
      </w:tr>
      <w:tr w:rsidR="00572FA0" w:rsidRPr="00D31B7B" w14:paraId="29877AEF" w14:textId="77777777" w:rsidTr="00E77C21">
        <w:trPr>
          <w:cantSplit/>
          <w:trHeight w:val="390"/>
          <w:jc w:val="center"/>
        </w:trPr>
        <w:tc>
          <w:tcPr>
            <w:tcW w:w="3114" w:type="dxa"/>
            <w:shd w:val="clear" w:color="auto" w:fill="auto"/>
            <w:vAlign w:val="center"/>
          </w:tcPr>
          <w:p w14:paraId="482BDE35" w14:textId="77777777" w:rsidR="00572FA0" w:rsidRDefault="00572FA0" w:rsidP="00572FA0">
            <w:pPr>
              <w:rPr>
                <w:rFonts w:ascii="Arial" w:hAnsi="Arial" w:cs="Arial"/>
              </w:rPr>
            </w:pPr>
            <w:r w:rsidRPr="00D31B7B">
              <w:rPr>
                <w:rFonts w:ascii="Arial" w:hAnsi="Arial" w:cs="Arial"/>
              </w:rPr>
              <w:t>Hospital/s Institution/s</w:t>
            </w:r>
            <w:r w:rsidR="00CF57D9" w:rsidRPr="00D31B7B">
              <w:rPr>
                <w:rFonts w:ascii="Arial" w:hAnsi="Arial" w:cs="Arial"/>
              </w:rPr>
              <w:t>:</w:t>
            </w:r>
          </w:p>
          <w:p w14:paraId="41800107" w14:textId="393BDA20" w:rsidR="00D31B7B" w:rsidRPr="00D31B7B" w:rsidRDefault="00D31B7B" w:rsidP="00572FA0">
            <w:pPr>
              <w:rPr>
                <w:rFonts w:ascii="Arial" w:hAnsi="Arial" w:cs="Arial"/>
              </w:rPr>
            </w:pPr>
          </w:p>
        </w:tc>
        <w:tc>
          <w:tcPr>
            <w:tcW w:w="6238" w:type="dxa"/>
            <w:gridSpan w:val="3"/>
            <w:shd w:val="clear" w:color="auto" w:fill="auto"/>
            <w:vAlign w:val="center"/>
          </w:tcPr>
          <w:p w14:paraId="66B42F4D" w14:textId="77777777" w:rsidR="00572FA0" w:rsidRPr="00D31B7B" w:rsidRDefault="00572FA0" w:rsidP="00572FA0">
            <w:pPr>
              <w:rPr>
                <w:rFonts w:ascii="Arial" w:hAnsi="Arial" w:cs="Arial"/>
              </w:rPr>
            </w:pPr>
          </w:p>
        </w:tc>
      </w:tr>
      <w:tr w:rsidR="00572FA0" w:rsidRPr="00D31B7B" w14:paraId="374843CE" w14:textId="77777777" w:rsidTr="00E77C21">
        <w:trPr>
          <w:cantSplit/>
          <w:trHeight w:val="390"/>
          <w:jc w:val="center"/>
        </w:trPr>
        <w:tc>
          <w:tcPr>
            <w:tcW w:w="3114" w:type="dxa"/>
            <w:shd w:val="clear" w:color="auto" w:fill="auto"/>
            <w:vAlign w:val="center"/>
          </w:tcPr>
          <w:p w14:paraId="4D83F41F" w14:textId="77777777" w:rsidR="00572FA0" w:rsidRPr="00D31B7B" w:rsidRDefault="00572FA0" w:rsidP="0056633A">
            <w:pPr>
              <w:rPr>
                <w:rFonts w:ascii="Arial" w:hAnsi="Arial" w:cs="Arial"/>
              </w:rPr>
            </w:pPr>
            <w:r w:rsidRPr="00D31B7B">
              <w:rPr>
                <w:rFonts w:ascii="Arial" w:hAnsi="Arial" w:cs="Arial"/>
              </w:rPr>
              <w:t>Position title/s</w:t>
            </w:r>
            <w:r w:rsidR="00CF57D9" w:rsidRPr="00D31B7B">
              <w:rPr>
                <w:rFonts w:ascii="Arial" w:hAnsi="Arial" w:cs="Arial"/>
              </w:rPr>
              <w:t>:</w:t>
            </w:r>
          </w:p>
          <w:p w14:paraId="5A39262C" w14:textId="77777777" w:rsidR="00572FA0" w:rsidRPr="00D31B7B" w:rsidRDefault="00572FA0" w:rsidP="0056633A">
            <w:pPr>
              <w:rPr>
                <w:rFonts w:ascii="Arial" w:hAnsi="Arial" w:cs="Arial"/>
              </w:rPr>
            </w:pPr>
          </w:p>
        </w:tc>
        <w:tc>
          <w:tcPr>
            <w:tcW w:w="6238" w:type="dxa"/>
            <w:gridSpan w:val="3"/>
            <w:shd w:val="clear" w:color="auto" w:fill="auto"/>
            <w:vAlign w:val="center"/>
          </w:tcPr>
          <w:p w14:paraId="5D7A48D0" w14:textId="77777777" w:rsidR="00572FA0" w:rsidRPr="00D31B7B" w:rsidRDefault="00572FA0" w:rsidP="0056633A">
            <w:pPr>
              <w:rPr>
                <w:rFonts w:ascii="Arial" w:hAnsi="Arial" w:cs="Arial"/>
              </w:rPr>
            </w:pPr>
          </w:p>
        </w:tc>
      </w:tr>
      <w:tr w:rsidR="005E4ACA" w:rsidRPr="00D31B7B" w14:paraId="41A66069" w14:textId="77777777" w:rsidTr="00E77C21">
        <w:trPr>
          <w:cantSplit/>
          <w:trHeight w:val="390"/>
          <w:jc w:val="center"/>
        </w:trPr>
        <w:tc>
          <w:tcPr>
            <w:tcW w:w="3114" w:type="dxa"/>
            <w:shd w:val="clear" w:color="auto" w:fill="auto"/>
            <w:vAlign w:val="center"/>
          </w:tcPr>
          <w:p w14:paraId="37DDCE78" w14:textId="77777777" w:rsidR="005E4ACA" w:rsidRDefault="005E4ACA" w:rsidP="0056633A">
            <w:pPr>
              <w:rPr>
                <w:rFonts w:ascii="Arial" w:hAnsi="Arial" w:cs="Arial"/>
              </w:rPr>
            </w:pPr>
            <w:r w:rsidRPr="00D31B7B">
              <w:rPr>
                <w:rFonts w:ascii="Arial" w:hAnsi="Arial" w:cs="Arial"/>
              </w:rPr>
              <w:t>Was it a structured teaching program?</w:t>
            </w:r>
          </w:p>
          <w:p w14:paraId="17EE3F91" w14:textId="55F87643" w:rsidR="00D31B7B" w:rsidRPr="00D31B7B" w:rsidRDefault="00D31B7B" w:rsidP="0056633A">
            <w:pPr>
              <w:rPr>
                <w:rFonts w:ascii="Arial" w:hAnsi="Arial" w:cs="Arial"/>
              </w:rPr>
            </w:pPr>
          </w:p>
        </w:tc>
        <w:tc>
          <w:tcPr>
            <w:tcW w:w="6238" w:type="dxa"/>
            <w:gridSpan w:val="3"/>
            <w:shd w:val="clear" w:color="auto" w:fill="auto"/>
            <w:vAlign w:val="center"/>
          </w:tcPr>
          <w:p w14:paraId="2A094B9C" w14:textId="5F1D8205" w:rsidR="005E4ACA" w:rsidRPr="0084235E" w:rsidRDefault="005E4ACA" w:rsidP="0056633A">
            <w:pPr>
              <w:rPr>
                <w:rFonts w:ascii="Arial" w:hAnsi="Arial" w:cs="Arial"/>
                <w:i/>
                <w:iCs/>
              </w:rPr>
            </w:pPr>
            <w:r w:rsidRPr="0084235E">
              <w:rPr>
                <w:rFonts w:ascii="Arial" w:hAnsi="Arial" w:cs="Arial"/>
                <w:i/>
                <w:iCs/>
              </w:rPr>
              <w:t>Yes/No and provide detail</w:t>
            </w:r>
            <w:r w:rsidR="00D31B7B" w:rsidRPr="0084235E">
              <w:rPr>
                <w:rFonts w:ascii="Arial" w:hAnsi="Arial" w:cs="Arial"/>
                <w:i/>
                <w:iCs/>
              </w:rPr>
              <w:t>s</w:t>
            </w:r>
          </w:p>
        </w:tc>
      </w:tr>
      <w:tr w:rsidR="00572FA0" w:rsidRPr="00D31B7B" w14:paraId="2282957D" w14:textId="77777777" w:rsidTr="00E77C21">
        <w:trPr>
          <w:cantSplit/>
          <w:trHeight w:val="906"/>
          <w:jc w:val="center"/>
        </w:trPr>
        <w:tc>
          <w:tcPr>
            <w:tcW w:w="3114" w:type="dxa"/>
            <w:shd w:val="clear" w:color="auto" w:fill="auto"/>
            <w:vAlign w:val="center"/>
          </w:tcPr>
          <w:p w14:paraId="12C15C1F" w14:textId="03BCB419" w:rsidR="00572FA0" w:rsidRPr="00D31B7B" w:rsidRDefault="00572FA0" w:rsidP="00326F1B">
            <w:pPr>
              <w:rPr>
                <w:rFonts w:ascii="Arial" w:hAnsi="Arial" w:cs="Arial"/>
              </w:rPr>
            </w:pPr>
            <w:r w:rsidRPr="00D31B7B">
              <w:rPr>
                <w:rFonts w:ascii="Arial" w:hAnsi="Arial" w:cs="Arial"/>
              </w:rPr>
              <w:lastRenderedPageBreak/>
              <w:t xml:space="preserve">Details of </w:t>
            </w:r>
            <w:r w:rsidR="005E4ACA" w:rsidRPr="00D31B7B">
              <w:rPr>
                <w:rFonts w:ascii="Arial" w:hAnsi="Arial" w:cs="Arial"/>
              </w:rPr>
              <w:t>terms</w:t>
            </w:r>
            <w:r w:rsidRPr="00D31B7B">
              <w:rPr>
                <w:rFonts w:ascii="Arial" w:hAnsi="Arial" w:cs="Arial"/>
              </w:rPr>
              <w:t xml:space="preserve"> completed</w:t>
            </w:r>
            <w:r w:rsidR="005E4ACA" w:rsidRPr="00D31B7B">
              <w:rPr>
                <w:rFonts w:ascii="Arial" w:hAnsi="Arial" w:cs="Arial"/>
              </w:rPr>
              <w:t xml:space="preserve"> (including the length of terms </w:t>
            </w:r>
            <w:r w:rsidR="005E4ACA" w:rsidRPr="00D31B7B">
              <w:rPr>
                <w:rFonts w:ascii="Arial" w:hAnsi="Arial" w:cs="Arial"/>
                <w:i/>
                <w:iCs/>
              </w:rPr>
              <w:t>Vs</w:t>
            </w:r>
            <w:r w:rsidR="005E4ACA" w:rsidRPr="00D31B7B">
              <w:rPr>
                <w:rFonts w:ascii="Arial" w:hAnsi="Arial" w:cs="Arial"/>
              </w:rPr>
              <w:t xml:space="preserve"> total length of training)</w:t>
            </w:r>
            <w:r w:rsidR="00CF57D9" w:rsidRPr="00D31B7B">
              <w:rPr>
                <w:rFonts w:ascii="Arial" w:hAnsi="Arial" w:cs="Arial"/>
              </w:rPr>
              <w:t>:</w:t>
            </w:r>
          </w:p>
        </w:tc>
        <w:tc>
          <w:tcPr>
            <w:tcW w:w="6238" w:type="dxa"/>
            <w:gridSpan w:val="3"/>
            <w:shd w:val="clear" w:color="auto" w:fill="auto"/>
            <w:vAlign w:val="center"/>
          </w:tcPr>
          <w:p w14:paraId="1EF7C663" w14:textId="77777777" w:rsidR="00572FA0" w:rsidRPr="00D31B7B" w:rsidRDefault="00572FA0" w:rsidP="00326F1B">
            <w:pPr>
              <w:rPr>
                <w:rFonts w:ascii="Arial" w:hAnsi="Arial" w:cs="Arial"/>
              </w:rPr>
            </w:pPr>
          </w:p>
        </w:tc>
      </w:tr>
      <w:tr w:rsidR="00572FA0" w:rsidRPr="00D31B7B" w14:paraId="58B67A1E" w14:textId="77777777" w:rsidTr="00E77C21">
        <w:trPr>
          <w:cantSplit/>
          <w:trHeight w:val="261"/>
          <w:jc w:val="center"/>
        </w:trPr>
        <w:tc>
          <w:tcPr>
            <w:tcW w:w="3114" w:type="dxa"/>
            <w:shd w:val="clear" w:color="auto" w:fill="auto"/>
            <w:vAlign w:val="center"/>
          </w:tcPr>
          <w:p w14:paraId="07D3F2E8" w14:textId="77777777" w:rsidR="00572FA0" w:rsidRDefault="00572FA0" w:rsidP="00572FA0">
            <w:pPr>
              <w:rPr>
                <w:rFonts w:ascii="Arial" w:hAnsi="Arial" w:cs="Arial"/>
              </w:rPr>
            </w:pPr>
            <w:r w:rsidRPr="00D31B7B">
              <w:rPr>
                <w:rFonts w:ascii="Arial" w:hAnsi="Arial" w:cs="Arial"/>
              </w:rPr>
              <w:t xml:space="preserve">Details of </w:t>
            </w:r>
            <w:r w:rsidR="005E4ACA" w:rsidRPr="00D31B7B">
              <w:rPr>
                <w:rFonts w:ascii="Arial" w:hAnsi="Arial" w:cs="Arial"/>
              </w:rPr>
              <w:t>levels of Supervision</w:t>
            </w:r>
            <w:r w:rsidR="00CF57D9" w:rsidRPr="00D31B7B">
              <w:rPr>
                <w:rFonts w:ascii="Arial" w:hAnsi="Arial" w:cs="Arial"/>
              </w:rPr>
              <w:t>:</w:t>
            </w:r>
            <w:r w:rsidRPr="00D31B7B">
              <w:rPr>
                <w:rFonts w:ascii="Arial" w:hAnsi="Arial" w:cs="Arial"/>
              </w:rPr>
              <w:t xml:space="preserve"> </w:t>
            </w:r>
          </w:p>
          <w:p w14:paraId="06ADA7DE" w14:textId="3BD224A0" w:rsidR="00D31B7B" w:rsidRPr="00D31B7B" w:rsidRDefault="00D31B7B" w:rsidP="00572FA0">
            <w:pPr>
              <w:rPr>
                <w:rFonts w:ascii="Arial" w:hAnsi="Arial" w:cs="Arial"/>
              </w:rPr>
            </w:pPr>
          </w:p>
        </w:tc>
        <w:tc>
          <w:tcPr>
            <w:tcW w:w="6238" w:type="dxa"/>
            <w:gridSpan w:val="3"/>
            <w:shd w:val="clear" w:color="auto" w:fill="auto"/>
            <w:vAlign w:val="center"/>
          </w:tcPr>
          <w:p w14:paraId="4F0D9FC0" w14:textId="77777777" w:rsidR="00572FA0" w:rsidRPr="00D31B7B" w:rsidRDefault="00572FA0" w:rsidP="0056633A">
            <w:pPr>
              <w:rPr>
                <w:rFonts w:ascii="Arial" w:hAnsi="Arial" w:cs="Arial"/>
              </w:rPr>
            </w:pPr>
          </w:p>
        </w:tc>
      </w:tr>
      <w:tr w:rsidR="00572FA0" w:rsidRPr="00D31B7B" w14:paraId="70D2804A" w14:textId="77777777" w:rsidTr="00E77C21">
        <w:trPr>
          <w:cantSplit/>
          <w:trHeight w:val="536"/>
          <w:jc w:val="center"/>
        </w:trPr>
        <w:tc>
          <w:tcPr>
            <w:tcW w:w="3114" w:type="dxa"/>
            <w:shd w:val="clear" w:color="auto" w:fill="auto"/>
            <w:vAlign w:val="center"/>
          </w:tcPr>
          <w:p w14:paraId="18E21D40" w14:textId="77777777" w:rsidR="00572FA0" w:rsidRDefault="003C6A8C" w:rsidP="00572FA0">
            <w:pPr>
              <w:rPr>
                <w:rFonts w:ascii="Arial" w:hAnsi="Arial" w:cs="Arial"/>
              </w:rPr>
            </w:pPr>
            <w:r w:rsidRPr="00D31B7B">
              <w:rPr>
                <w:rFonts w:ascii="Arial" w:hAnsi="Arial" w:cs="Arial"/>
              </w:rPr>
              <w:t xml:space="preserve">Details of </w:t>
            </w:r>
            <w:r w:rsidR="005E4ACA" w:rsidRPr="00D31B7B">
              <w:rPr>
                <w:rFonts w:ascii="Arial" w:hAnsi="Arial" w:cs="Arial"/>
              </w:rPr>
              <w:t>levels of responsibilities (including number of patients cared for during individual rotation)</w:t>
            </w:r>
            <w:r w:rsidR="00CF57D9" w:rsidRPr="00D31B7B">
              <w:rPr>
                <w:rFonts w:ascii="Arial" w:hAnsi="Arial" w:cs="Arial"/>
              </w:rPr>
              <w:t>:</w:t>
            </w:r>
            <w:r w:rsidR="00572FA0" w:rsidRPr="00D31B7B">
              <w:rPr>
                <w:rFonts w:ascii="Arial" w:hAnsi="Arial" w:cs="Arial"/>
              </w:rPr>
              <w:t xml:space="preserve">  </w:t>
            </w:r>
          </w:p>
          <w:p w14:paraId="6B77A3EB" w14:textId="3C580C71" w:rsidR="00D31B7B" w:rsidRPr="00D31B7B" w:rsidRDefault="00D31B7B" w:rsidP="00572FA0">
            <w:pPr>
              <w:rPr>
                <w:rFonts w:ascii="Arial" w:hAnsi="Arial" w:cs="Arial"/>
              </w:rPr>
            </w:pPr>
          </w:p>
        </w:tc>
        <w:tc>
          <w:tcPr>
            <w:tcW w:w="6238" w:type="dxa"/>
            <w:gridSpan w:val="3"/>
            <w:shd w:val="clear" w:color="auto" w:fill="auto"/>
            <w:vAlign w:val="center"/>
          </w:tcPr>
          <w:p w14:paraId="67D85219" w14:textId="77777777" w:rsidR="00572FA0" w:rsidRPr="00D31B7B" w:rsidRDefault="00572FA0" w:rsidP="0056633A">
            <w:pPr>
              <w:rPr>
                <w:rFonts w:ascii="Arial" w:hAnsi="Arial" w:cs="Arial"/>
              </w:rPr>
            </w:pPr>
          </w:p>
        </w:tc>
      </w:tr>
      <w:tr w:rsidR="00572FA0" w:rsidRPr="00D31B7B" w14:paraId="0CF61970" w14:textId="77777777" w:rsidTr="00E77C21">
        <w:trPr>
          <w:cantSplit/>
          <w:trHeight w:val="906"/>
          <w:jc w:val="center"/>
        </w:trPr>
        <w:tc>
          <w:tcPr>
            <w:tcW w:w="3114" w:type="dxa"/>
            <w:shd w:val="clear" w:color="auto" w:fill="auto"/>
            <w:vAlign w:val="center"/>
          </w:tcPr>
          <w:p w14:paraId="5EADA70A" w14:textId="77777777" w:rsidR="00572FA0" w:rsidRDefault="00572FA0" w:rsidP="00572FA0">
            <w:pPr>
              <w:rPr>
                <w:rFonts w:ascii="Arial" w:hAnsi="Arial" w:cs="Arial"/>
              </w:rPr>
            </w:pPr>
            <w:r w:rsidRPr="00D31B7B">
              <w:rPr>
                <w:rFonts w:ascii="Arial" w:hAnsi="Arial" w:cs="Arial"/>
              </w:rPr>
              <w:t xml:space="preserve">Details of </w:t>
            </w:r>
            <w:r w:rsidR="005E4ACA" w:rsidRPr="00D31B7B">
              <w:rPr>
                <w:rFonts w:ascii="Arial" w:hAnsi="Arial" w:cs="Arial"/>
              </w:rPr>
              <w:t>involvement in continuity of care including involvement in emergency department, after-hours roster and outpatients</w:t>
            </w:r>
            <w:r w:rsidR="00CF57D9" w:rsidRPr="00D31B7B">
              <w:rPr>
                <w:rFonts w:ascii="Arial" w:hAnsi="Arial" w:cs="Arial"/>
              </w:rPr>
              <w:t>:</w:t>
            </w:r>
            <w:r w:rsidRPr="00D31B7B">
              <w:rPr>
                <w:rFonts w:ascii="Arial" w:hAnsi="Arial" w:cs="Arial"/>
              </w:rPr>
              <w:t xml:space="preserve"> </w:t>
            </w:r>
          </w:p>
          <w:p w14:paraId="569096B6" w14:textId="3588DDB1" w:rsidR="00D31B7B" w:rsidRPr="00D31B7B" w:rsidRDefault="00D31B7B" w:rsidP="00572FA0">
            <w:pPr>
              <w:rPr>
                <w:rFonts w:ascii="Arial" w:hAnsi="Arial" w:cs="Arial"/>
              </w:rPr>
            </w:pPr>
          </w:p>
        </w:tc>
        <w:tc>
          <w:tcPr>
            <w:tcW w:w="6238" w:type="dxa"/>
            <w:gridSpan w:val="3"/>
            <w:shd w:val="clear" w:color="auto" w:fill="auto"/>
            <w:vAlign w:val="center"/>
          </w:tcPr>
          <w:p w14:paraId="03F29977" w14:textId="77777777" w:rsidR="00572FA0" w:rsidRPr="00D31B7B" w:rsidRDefault="00572FA0" w:rsidP="0056633A">
            <w:pPr>
              <w:rPr>
                <w:rFonts w:ascii="Arial" w:hAnsi="Arial" w:cs="Arial"/>
              </w:rPr>
            </w:pPr>
          </w:p>
        </w:tc>
      </w:tr>
      <w:tr w:rsidR="00572FA0" w:rsidRPr="00D31B7B" w14:paraId="2B69361E" w14:textId="77777777" w:rsidTr="00E77C21">
        <w:trPr>
          <w:cantSplit/>
          <w:trHeight w:val="293"/>
          <w:jc w:val="center"/>
        </w:trPr>
        <w:tc>
          <w:tcPr>
            <w:tcW w:w="3114" w:type="dxa"/>
            <w:shd w:val="clear" w:color="auto" w:fill="auto"/>
            <w:vAlign w:val="center"/>
          </w:tcPr>
          <w:p w14:paraId="43A96D9A" w14:textId="77777777" w:rsidR="00572FA0" w:rsidRDefault="00572FA0" w:rsidP="00326F1B">
            <w:pPr>
              <w:rPr>
                <w:rFonts w:ascii="Arial" w:hAnsi="Arial" w:cs="Arial"/>
              </w:rPr>
            </w:pPr>
            <w:r w:rsidRPr="00D31B7B">
              <w:rPr>
                <w:rFonts w:ascii="Arial" w:hAnsi="Arial" w:cs="Arial"/>
              </w:rPr>
              <w:t xml:space="preserve">Details of </w:t>
            </w:r>
            <w:r w:rsidR="005E4ACA" w:rsidRPr="00D31B7B">
              <w:rPr>
                <w:rFonts w:ascii="Arial" w:hAnsi="Arial" w:cs="Arial"/>
              </w:rPr>
              <w:t xml:space="preserve">practical </w:t>
            </w:r>
            <w:r w:rsidRPr="00D31B7B">
              <w:rPr>
                <w:rFonts w:ascii="Arial" w:hAnsi="Arial" w:cs="Arial"/>
              </w:rPr>
              <w:t>procedures performed</w:t>
            </w:r>
            <w:r w:rsidR="00CF57D9" w:rsidRPr="00D31B7B">
              <w:rPr>
                <w:rFonts w:ascii="Arial" w:hAnsi="Arial" w:cs="Arial"/>
              </w:rPr>
              <w:t>:</w:t>
            </w:r>
          </w:p>
          <w:p w14:paraId="4A866E6F" w14:textId="0BD34923" w:rsidR="00D31B7B" w:rsidRPr="00D31B7B" w:rsidRDefault="00D31B7B" w:rsidP="00326F1B">
            <w:pPr>
              <w:rPr>
                <w:rFonts w:ascii="Arial" w:hAnsi="Arial" w:cs="Arial"/>
              </w:rPr>
            </w:pPr>
          </w:p>
        </w:tc>
        <w:tc>
          <w:tcPr>
            <w:tcW w:w="6238" w:type="dxa"/>
            <w:gridSpan w:val="3"/>
            <w:shd w:val="clear" w:color="auto" w:fill="auto"/>
            <w:vAlign w:val="center"/>
          </w:tcPr>
          <w:p w14:paraId="22477BE8" w14:textId="77777777" w:rsidR="00572FA0" w:rsidRPr="00D31B7B" w:rsidRDefault="00572FA0" w:rsidP="00326F1B">
            <w:pPr>
              <w:rPr>
                <w:rFonts w:ascii="Arial" w:hAnsi="Arial" w:cs="Arial"/>
              </w:rPr>
            </w:pPr>
          </w:p>
        </w:tc>
      </w:tr>
      <w:tr w:rsidR="00572FA0" w:rsidRPr="00D31B7B" w14:paraId="1F0726B9" w14:textId="77777777" w:rsidTr="00E77C21">
        <w:trPr>
          <w:cantSplit/>
          <w:trHeight w:val="245"/>
          <w:jc w:val="center"/>
        </w:trPr>
        <w:tc>
          <w:tcPr>
            <w:tcW w:w="3114" w:type="dxa"/>
            <w:shd w:val="clear" w:color="auto" w:fill="auto"/>
            <w:vAlign w:val="center"/>
          </w:tcPr>
          <w:p w14:paraId="46FB49D9" w14:textId="77777777" w:rsidR="00572FA0" w:rsidRDefault="00572FA0" w:rsidP="00326F1B">
            <w:pPr>
              <w:rPr>
                <w:rFonts w:ascii="Arial" w:hAnsi="Arial" w:cs="Arial"/>
              </w:rPr>
            </w:pPr>
            <w:r w:rsidRPr="00D31B7B">
              <w:rPr>
                <w:rFonts w:ascii="Arial" w:hAnsi="Arial" w:cs="Arial"/>
              </w:rPr>
              <w:t>Any other additional details you wish to provide</w:t>
            </w:r>
            <w:r w:rsidR="00CF57D9" w:rsidRPr="00D31B7B">
              <w:rPr>
                <w:rFonts w:ascii="Arial" w:hAnsi="Arial" w:cs="Arial"/>
              </w:rPr>
              <w:t>:</w:t>
            </w:r>
          </w:p>
          <w:p w14:paraId="2601B655" w14:textId="01F59FAC" w:rsidR="00D31B7B" w:rsidRPr="00D31B7B" w:rsidRDefault="00D31B7B" w:rsidP="00326F1B">
            <w:pPr>
              <w:rPr>
                <w:rFonts w:ascii="Arial" w:hAnsi="Arial" w:cs="Arial"/>
              </w:rPr>
            </w:pPr>
          </w:p>
        </w:tc>
        <w:tc>
          <w:tcPr>
            <w:tcW w:w="6238" w:type="dxa"/>
            <w:gridSpan w:val="3"/>
            <w:shd w:val="clear" w:color="auto" w:fill="auto"/>
            <w:vAlign w:val="center"/>
          </w:tcPr>
          <w:p w14:paraId="2ABC90AE" w14:textId="77777777" w:rsidR="00572FA0" w:rsidRPr="00D31B7B" w:rsidRDefault="00572FA0" w:rsidP="00326F1B">
            <w:pPr>
              <w:rPr>
                <w:rFonts w:ascii="Arial" w:hAnsi="Arial" w:cs="Arial"/>
              </w:rPr>
            </w:pPr>
          </w:p>
        </w:tc>
      </w:tr>
      <w:tr w:rsidR="00D461ED" w:rsidRPr="00D31B7B" w14:paraId="7A51D1A9" w14:textId="77777777" w:rsidTr="00D31B7B">
        <w:trPr>
          <w:cantSplit/>
          <w:trHeight w:val="288"/>
          <w:jc w:val="center"/>
        </w:trPr>
        <w:tc>
          <w:tcPr>
            <w:tcW w:w="9352" w:type="dxa"/>
            <w:gridSpan w:val="4"/>
            <w:shd w:val="clear" w:color="auto" w:fill="D9D9D9" w:themeFill="background1" w:themeFillShade="D9"/>
            <w:vAlign w:val="center"/>
          </w:tcPr>
          <w:p w14:paraId="706553EE" w14:textId="6DF24438" w:rsidR="00D461ED" w:rsidRPr="00D31B7B" w:rsidRDefault="005E4ACA" w:rsidP="00D31B7B">
            <w:pPr>
              <w:pStyle w:val="Heading1"/>
              <w:rPr>
                <w:rFonts w:ascii="Arial" w:hAnsi="Arial" w:cs="Arial"/>
                <w:bCs/>
                <w:caps w:val="0"/>
                <w:color w:val="17365D"/>
                <w:szCs w:val="22"/>
                <w:lang w:val="en-AU"/>
              </w:rPr>
            </w:pPr>
            <w:r w:rsidRPr="00D31B7B">
              <w:rPr>
                <w:rFonts w:ascii="Arial" w:hAnsi="Arial" w:cs="Arial"/>
                <w:bCs/>
                <w:caps w:val="0"/>
                <w:color w:val="17365D"/>
                <w:szCs w:val="22"/>
                <w:lang w:val="en-AU"/>
              </w:rPr>
              <w:t xml:space="preserve">Advanced </w:t>
            </w:r>
            <w:r w:rsidR="00D31B7B">
              <w:rPr>
                <w:rFonts w:ascii="Arial" w:hAnsi="Arial" w:cs="Arial"/>
                <w:bCs/>
                <w:caps w:val="0"/>
                <w:color w:val="17365D"/>
                <w:szCs w:val="22"/>
                <w:lang w:val="en-AU"/>
              </w:rPr>
              <w:t>t</w:t>
            </w:r>
            <w:r w:rsidRPr="00D31B7B">
              <w:rPr>
                <w:rFonts w:ascii="Arial" w:hAnsi="Arial" w:cs="Arial"/>
                <w:bCs/>
                <w:caps w:val="0"/>
                <w:color w:val="17365D"/>
                <w:szCs w:val="22"/>
                <w:lang w:val="en-AU"/>
              </w:rPr>
              <w:t>raining</w:t>
            </w:r>
            <w:r w:rsidR="00805540" w:rsidRPr="00D31B7B">
              <w:rPr>
                <w:rFonts w:ascii="Arial" w:hAnsi="Arial" w:cs="Arial"/>
                <w:bCs/>
                <w:caps w:val="0"/>
                <w:color w:val="17365D"/>
                <w:szCs w:val="22"/>
                <w:lang w:val="en-AU"/>
              </w:rPr>
              <w:t xml:space="preserve"> </w:t>
            </w:r>
          </w:p>
        </w:tc>
      </w:tr>
      <w:tr w:rsidR="005E4ACA" w:rsidRPr="00D31B7B" w14:paraId="5F0C3299" w14:textId="77777777" w:rsidTr="00E77C21">
        <w:trPr>
          <w:cantSplit/>
          <w:trHeight w:val="390"/>
          <w:jc w:val="center"/>
        </w:trPr>
        <w:tc>
          <w:tcPr>
            <w:tcW w:w="3114" w:type="dxa"/>
            <w:shd w:val="clear" w:color="auto" w:fill="auto"/>
            <w:vAlign w:val="center"/>
          </w:tcPr>
          <w:p w14:paraId="7A3BD954" w14:textId="77777777" w:rsidR="005E4ACA" w:rsidRDefault="005E4ACA" w:rsidP="00E763DC">
            <w:pPr>
              <w:rPr>
                <w:rFonts w:ascii="Arial" w:hAnsi="Arial" w:cs="Arial"/>
              </w:rPr>
            </w:pPr>
            <w:r w:rsidRPr="00D31B7B">
              <w:rPr>
                <w:rFonts w:ascii="Arial" w:hAnsi="Arial" w:cs="Arial"/>
              </w:rPr>
              <w:t>Start and end dates:</w:t>
            </w:r>
          </w:p>
          <w:p w14:paraId="0B40853C" w14:textId="23186733" w:rsidR="00D31B7B" w:rsidRPr="00D31B7B" w:rsidRDefault="00D31B7B" w:rsidP="00E763DC">
            <w:pPr>
              <w:rPr>
                <w:rFonts w:ascii="Arial" w:hAnsi="Arial" w:cs="Arial"/>
              </w:rPr>
            </w:pPr>
          </w:p>
        </w:tc>
        <w:tc>
          <w:tcPr>
            <w:tcW w:w="6238" w:type="dxa"/>
            <w:gridSpan w:val="3"/>
            <w:shd w:val="clear" w:color="auto" w:fill="auto"/>
            <w:vAlign w:val="center"/>
          </w:tcPr>
          <w:p w14:paraId="45440F4F" w14:textId="77777777" w:rsidR="005E4ACA" w:rsidRPr="00D31B7B" w:rsidRDefault="005E4ACA" w:rsidP="00E763DC">
            <w:pPr>
              <w:rPr>
                <w:rFonts w:ascii="Arial" w:hAnsi="Arial" w:cs="Arial"/>
              </w:rPr>
            </w:pPr>
          </w:p>
        </w:tc>
      </w:tr>
      <w:tr w:rsidR="005E4ACA" w:rsidRPr="00D31B7B" w14:paraId="06D6B635" w14:textId="77777777" w:rsidTr="00E77C21">
        <w:trPr>
          <w:cantSplit/>
          <w:trHeight w:val="390"/>
          <w:jc w:val="center"/>
        </w:trPr>
        <w:tc>
          <w:tcPr>
            <w:tcW w:w="3114" w:type="dxa"/>
            <w:shd w:val="clear" w:color="auto" w:fill="auto"/>
            <w:vAlign w:val="center"/>
          </w:tcPr>
          <w:p w14:paraId="51BEE307" w14:textId="77777777" w:rsidR="005E4ACA" w:rsidRDefault="005E4ACA" w:rsidP="00E763DC">
            <w:pPr>
              <w:rPr>
                <w:rFonts w:ascii="Arial" w:hAnsi="Arial" w:cs="Arial"/>
              </w:rPr>
            </w:pPr>
            <w:r w:rsidRPr="00D31B7B">
              <w:rPr>
                <w:rFonts w:ascii="Arial" w:hAnsi="Arial" w:cs="Arial"/>
              </w:rPr>
              <w:t>Was there an entry requirement for this training?</w:t>
            </w:r>
          </w:p>
          <w:p w14:paraId="71FDFCCF" w14:textId="24D31AFB" w:rsidR="00D31B7B" w:rsidRPr="00D31B7B" w:rsidRDefault="00D31B7B" w:rsidP="00E763DC">
            <w:pPr>
              <w:rPr>
                <w:rFonts w:ascii="Arial" w:hAnsi="Arial" w:cs="Arial"/>
              </w:rPr>
            </w:pPr>
          </w:p>
        </w:tc>
        <w:tc>
          <w:tcPr>
            <w:tcW w:w="6238" w:type="dxa"/>
            <w:gridSpan w:val="3"/>
            <w:shd w:val="clear" w:color="auto" w:fill="auto"/>
            <w:vAlign w:val="center"/>
          </w:tcPr>
          <w:p w14:paraId="37D87A40" w14:textId="09758013" w:rsidR="005E4ACA" w:rsidRPr="00D31B7B" w:rsidRDefault="0084235E" w:rsidP="00E763DC">
            <w:pPr>
              <w:rPr>
                <w:rFonts w:ascii="Arial" w:hAnsi="Arial" w:cs="Arial"/>
                <w:i/>
                <w:iCs/>
              </w:rPr>
            </w:pPr>
            <w:r>
              <w:rPr>
                <w:rFonts w:ascii="Arial" w:hAnsi="Arial" w:cs="Arial"/>
                <w:i/>
                <w:iCs/>
              </w:rPr>
              <w:t>Yes/No and provide details</w:t>
            </w:r>
          </w:p>
        </w:tc>
      </w:tr>
      <w:tr w:rsidR="005E4ACA" w:rsidRPr="00D31B7B" w14:paraId="407A01E1" w14:textId="77777777" w:rsidTr="00E77C21">
        <w:trPr>
          <w:cantSplit/>
          <w:trHeight w:val="390"/>
          <w:jc w:val="center"/>
        </w:trPr>
        <w:tc>
          <w:tcPr>
            <w:tcW w:w="3114" w:type="dxa"/>
            <w:shd w:val="clear" w:color="auto" w:fill="auto"/>
            <w:vAlign w:val="center"/>
          </w:tcPr>
          <w:p w14:paraId="7618B145" w14:textId="77777777" w:rsidR="005E4ACA" w:rsidRPr="00D31B7B" w:rsidRDefault="005E4ACA" w:rsidP="00E763DC">
            <w:pPr>
              <w:rPr>
                <w:rFonts w:ascii="Arial" w:hAnsi="Arial" w:cs="Arial"/>
              </w:rPr>
            </w:pPr>
            <w:r w:rsidRPr="00D31B7B">
              <w:rPr>
                <w:rFonts w:ascii="Arial" w:hAnsi="Arial" w:cs="Arial"/>
              </w:rPr>
              <w:t>Country/</w:t>
            </w:r>
            <w:proofErr w:type="spellStart"/>
            <w:r w:rsidRPr="00D31B7B">
              <w:rPr>
                <w:rFonts w:ascii="Arial" w:hAnsi="Arial" w:cs="Arial"/>
              </w:rPr>
              <w:t>ies</w:t>
            </w:r>
            <w:proofErr w:type="spellEnd"/>
            <w:r w:rsidRPr="00D31B7B">
              <w:rPr>
                <w:rFonts w:ascii="Arial" w:hAnsi="Arial" w:cs="Arial"/>
              </w:rPr>
              <w:t xml:space="preserve"> of training:</w:t>
            </w:r>
          </w:p>
          <w:p w14:paraId="2C558FBD" w14:textId="77777777" w:rsidR="005E4ACA" w:rsidRPr="00D31B7B" w:rsidRDefault="005E4ACA" w:rsidP="00E763DC">
            <w:pPr>
              <w:rPr>
                <w:rFonts w:ascii="Arial" w:hAnsi="Arial" w:cs="Arial"/>
              </w:rPr>
            </w:pPr>
          </w:p>
        </w:tc>
        <w:tc>
          <w:tcPr>
            <w:tcW w:w="6238" w:type="dxa"/>
            <w:gridSpan w:val="3"/>
            <w:shd w:val="clear" w:color="auto" w:fill="auto"/>
            <w:vAlign w:val="center"/>
          </w:tcPr>
          <w:p w14:paraId="6978203F" w14:textId="77777777" w:rsidR="005E4ACA" w:rsidRPr="00D31B7B" w:rsidRDefault="005E4ACA" w:rsidP="00E763DC">
            <w:pPr>
              <w:rPr>
                <w:rFonts w:ascii="Arial" w:hAnsi="Arial" w:cs="Arial"/>
              </w:rPr>
            </w:pPr>
          </w:p>
        </w:tc>
      </w:tr>
      <w:tr w:rsidR="005E4ACA" w:rsidRPr="00D31B7B" w14:paraId="025AEFE4" w14:textId="77777777" w:rsidTr="00E77C21">
        <w:trPr>
          <w:cantSplit/>
          <w:trHeight w:val="390"/>
          <w:jc w:val="center"/>
        </w:trPr>
        <w:tc>
          <w:tcPr>
            <w:tcW w:w="3114" w:type="dxa"/>
            <w:shd w:val="clear" w:color="auto" w:fill="auto"/>
            <w:vAlign w:val="center"/>
          </w:tcPr>
          <w:p w14:paraId="4E6EA913" w14:textId="77777777" w:rsidR="005E4ACA" w:rsidRDefault="005E4ACA" w:rsidP="00E763DC">
            <w:pPr>
              <w:rPr>
                <w:rFonts w:ascii="Arial" w:hAnsi="Arial" w:cs="Arial"/>
              </w:rPr>
            </w:pPr>
            <w:r w:rsidRPr="00D31B7B">
              <w:rPr>
                <w:rFonts w:ascii="Arial" w:hAnsi="Arial" w:cs="Arial"/>
              </w:rPr>
              <w:t>Hospital/s Institution/s:</w:t>
            </w:r>
          </w:p>
          <w:p w14:paraId="23A6EB48" w14:textId="650D687E" w:rsidR="00D31B7B" w:rsidRPr="00D31B7B" w:rsidRDefault="00D31B7B" w:rsidP="00E763DC">
            <w:pPr>
              <w:rPr>
                <w:rFonts w:ascii="Arial" w:hAnsi="Arial" w:cs="Arial"/>
              </w:rPr>
            </w:pPr>
          </w:p>
        </w:tc>
        <w:tc>
          <w:tcPr>
            <w:tcW w:w="6238" w:type="dxa"/>
            <w:gridSpan w:val="3"/>
            <w:shd w:val="clear" w:color="auto" w:fill="auto"/>
            <w:vAlign w:val="center"/>
          </w:tcPr>
          <w:p w14:paraId="559CFB20" w14:textId="77777777" w:rsidR="005E4ACA" w:rsidRPr="00D31B7B" w:rsidRDefault="005E4ACA" w:rsidP="00E763DC">
            <w:pPr>
              <w:rPr>
                <w:rFonts w:ascii="Arial" w:hAnsi="Arial" w:cs="Arial"/>
              </w:rPr>
            </w:pPr>
          </w:p>
        </w:tc>
      </w:tr>
      <w:tr w:rsidR="005E4ACA" w:rsidRPr="00D31B7B" w14:paraId="07BE0634" w14:textId="77777777" w:rsidTr="00E77C21">
        <w:trPr>
          <w:cantSplit/>
          <w:trHeight w:val="390"/>
          <w:jc w:val="center"/>
        </w:trPr>
        <w:tc>
          <w:tcPr>
            <w:tcW w:w="3114" w:type="dxa"/>
            <w:shd w:val="clear" w:color="auto" w:fill="auto"/>
            <w:vAlign w:val="center"/>
          </w:tcPr>
          <w:p w14:paraId="75B1BB91" w14:textId="77777777" w:rsidR="005E4ACA" w:rsidRPr="00D31B7B" w:rsidRDefault="005E4ACA" w:rsidP="00E763DC">
            <w:pPr>
              <w:rPr>
                <w:rFonts w:ascii="Arial" w:hAnsi="Arial" w:cs="Arial"/>
              </w:rPr>
            </w:pPr>
            <w:r w:rsidRPr="00D31B7B">
              <w:rPr>
                <w:rFonts w:ascii="Arial" w:hAnsi="Arial" w:cs="Arial"/>
              </w:rPr>
              <w:t>Position title/s:</w:t>
            </w:r>
          </w:p>
          <w:p w14:paraId="3E759D4B" w14:textId="77777777" w:rsidR="005E4ACA" w:rsidRPr="00D31B7B" w:rsidRDefault="005E4ACA" w:rsidP="00E763DC">
            <w:pPr>
              <w:rPr>
                <w:rFonts w:ascii="Arial" w:hAnsi="Arial" w:cs="Arial"/>
              </w:rPr>
            </w:pPr>
          </w:p>
        </w:tc>
        <w:tc>
          <w:tcPr>
            <w:tcW w:w="6238" w:type="dxa"/>
            <w:gridSpan w:val="3"/>
            <w:shd w:val="clear" w:color="auto" w:fill="auto"/>
            <w:vAlign w:val="center"/>
          </w:tcPr>
          <w:p w14:paraId="41201B24" w14:textId="77777777" w:rsidR="005E4ACA" w:rsidRPr="00D31B7B" w:rsidRDefault="005E4ACA" w:rsidP="00E763DC">
            <w:pPr>
              <w:rPr>
                <w:rFonts w:ascii="Arial" w:hAnsi="Arial" w:cs="Arial"/>
              </w:rPr>
            </w:pPr>
          </w:p>
        </w:tc>
      </w:tr>
      <w:tr w:rsidR="005E4ACA" w:rsidRPr="00D31B7B" w14:paraId="526F045C" w14:textId="77777777" w:rsidTr="00E77C21">
        <w:trPr>
          <w:cantSplit/>
          <w:trHeight w:val="492"/>
          <w:jc w:val="center"/>
        </w:trPr>
        <w:tc>
          <w:tcPr>
            <w:tcW w:w="3114" w:type="dxa"/>
            <w:shd w:val="clear" w:color="auto" w:fill="auto"/>
            <w:vAlign w:val="center"/>
          </w:tcPr>
          <w:p w14:paraId="2985336C" w14:textId="77777777" w:rsidR="005E4ACA" w:rsidRDefault="005E4ACA" w:rsidP="00E763DC">
            <w:pPr>
              <w:rPr>
                <w:rFonts w:ascii="Arial" w:hAnsi="Arial" w:cs="Arial"/>
              </w:rPr>
            </w:pPr>
            <w:r w:rsidRPr="00D31B7B">
              <w:rPr>
                <w:rFonts w:ascii="Arial" w:hAnsi="Arial" w:cs="Arial"/>
              </w:rPr>
              <w:t xml:space="preserve">Details of terms completed (including the length of terms </w:t>
            </w:r>
            <w:r w:rsidRPr="00D31B7B">
              <w:rPr>
                <w:rFonts w:ascii="Arial" w:hAnsi="Arial" w:cs="Arial"/>
                <w:i/>
                <w:iCs/>
              </w:rPr>
              <w:t>Vs</w:t>
            </w:r>
            <w:r w:rsidRPr="00D31B7B">
              <w:rPr>
                <w:rFonts w:ascii="Arial" w:hAnsi="Arial" w:cs="Arial"/>
              </w:rPr>
              <w:t xml:space="preserve"> total length of training):</w:t>
            </w:r>
          </w:p>
          <w:p w14:paraId="7A40918B" w14:textId="7AA510DF" w:rsidR="00D31B7B" w:rsidRPr="00D31B7B" w:rsidRDefault="00D31B7B" w:rsidP="00E763DC">
            <w:pPr>
              <w:rPr>
                <w:rFonts w:ascii="Arial" w:hAnsi="Arial" w:cs="Arial"/>
              </w:rPr>
            </w:pPr>
          </w:p>
        </w:tc>
        <w:tc>
          <w:tcPr>
            <w:tcW w:w="6238" w:type="dxa"/>
            <w:gridSpan w:val="3"/>
            <w:shd w:val="clear" w:color="auto" w:fill="auto"/>
            <w:vAlign w:val="center"/>
          </w:tcPr>
          <w:p w14:paraId="1A1C8034" w14:textId="77777777" w:rsidR="005E4ACA" w:rsidRPr="00D31B7B" w:rsidRDefault="005E4ACA" w:rsidP="00E763DC">
            <w:pPr>
              <w:rPr>
                <w:rFonts w:ascii="Arial" w:hAnsi="Arial" w:cs="Arial"/>
              </w:rPr>
            </w:pPr>
          </w:p>
        </w:tc>
      </w:tr>
      <w:tr w:rsidR="00650EEE" w:rsidRPr="00D31B7B" w14:paraId="2A5F3C73" w14:textId="77777777" w:rsidTr="00E77C21">
        <w:trPr>
          <w:cantSplit/>
          <w:trHeight w:val="546"/>
          <w:jc w:val="center"/>
        </w:trPr>
        <w:tc>
          <w:tcPr>
            <w:tcW w:w="3114" w:type="dxa"/>
            <w:shd w:val="clear" w:color="auto" w:fill="auto"/>
            <w:vAlign w:val="center"/>
          </w:tcPr>
          <w:p w14:paraId="122BCA57" w14:textId="77777777" w:rsidR="00650EEE" w:rsidRDefault="00650EEE" w:rsidP="00E763DC">
            <w:pPr>
              <w:rPr>
                <w:rFonts w:ascii="Arial" w:hAnsi="Arial" w:cs="Arial"/>
              </w:rPr>
            </w:pPr>
            <w:r w:rsidRPr="00D31B7B">
              <w:rPr>
                <w:rFonts w:ascii="Arial" w:hAnsi="Arial" w:cs="Arial"/>
              </w:rPr>
              <w:t>Did you complete training in Clinical Neuropsychology?</w:t>
            </w:r>
          </w:p>
          <w:p w14:paraId="14E46436" w14:textId="32EEE74A" w:rsidR="00D31B7B" w:rsidRPr="00D31B7B" w:rsidRDefault="00D31B7B" w:rsidP="00E763DC">
            <w:pPr>
              <w:rPr>
                <w:rFonts w:ascii="Arial" w:hAnsi="Arial" w:cs="Arial"/>
              </w:rPr>
            </w:pPr>
          </w:p>
        </w:tc>
        <w:tc>
          <w:tcPr>
            <w:tcW w:w="6238" w:type="dxa"/>
            <w:gridSpan w:val="3"/>
            <w:shd w:val="clear" w:color="auto" w:fill="auto"/>
            <w:vAlign w:val="center"/>
          </w:tcPr>
          <w:p w14:paraId="4098814D" w14:textId="77777777" w:rsidR="00650EEE" w:rsidRDefault="00FA6A84" w:rsidP="00E763DC">
            <w:pPr>
              <w:rPr>
                <w:rFonts w:ascii="Arial" w:hAnsi="Arial" w:cs="Arial"/>
              </w:rPr>
            </w:pPr>
            <w:r w:rsidRPr="00D31B7B">
              <w:rPr>
                <w:rFonts w:ascii="Arial" w:hAnsi="Arial" w:cs="Arial"/>
              </w:rPr>
              <w:t>Yes/No</w:t>
            </w:r>
          </w:p>
          <w:p w14:paraId="1D47592C" w14:textId="77777777" w:rsidR="00D31B7B" w:rsidRDefault="00D31B7B" w:rsidP="00E763DC">
            <w:pPr>
              <w:rPr>
                <w:rFonts w:ascii="Arial" w:hAnsi="Arial" w:cs="Arial"/>
              </w:rPr>
            </w:pPr>
          </w:p>
          <w:p w14:paraId="18E528E9" w14:textId="2A0941C7" w:rsidR="00D31B7B" w:rsidRPr="00D31B7B" w:rsidRDefault="00D31B7B" w:rsidP="00E763DC">
            <w:pPr>
              <w:rPr>
                <w:rFonts w:ascii="Arial" w:hAnsi="Arial" w:cs="Arial"/>
                <w:i/>
                <w:color w:val="808080" w:themeColor="background1" w:themeShade="80"/>
                <w:szCs w:val="16"/>
              </w:rPr>
            </w:pPr>
            <w:r w:rsidRPr="00D31B7B">
              <w:rPr>
                <w:rFonts w:ascii="Arial" w:hAnsi="Arial" w:cs="Arial"/>
                <w:i/>
                <w:szCs w:val="16"/>
              </w:rPr>
              <w:t xml:space="preserve">If </w:t>
            </w:r>
            <w:r>
              <w:rPr>
                <w:rFonts w:ascii="Arial" w:hAnsi="Arial" w:cs="Arial"/>
                <w:i/>
                <w:szCs w:val="16"/>
              </w:rPr>
              <w:t>Y</w:t>
            </w:r>
            <w:r w:rsidRPr="00D31B7B">
              <w:rPr>
                <w:rFonts w:ascii="Arial" w:hAnsi="Arial" w:cs="Arial"/>
                <w:i/>
                <w:szCs w:val="16"/>
              </w:rPr>
              <w:t>es</w:t>
            </w:r>
            <w:r>
              <w:rPr>
                <w:rFonts w:ascii="Arial" w:hAnsi="Arial" w:cs="Arial"/>
                <w:i/>
                <w:szCs w:val="16"/>
              </w:rPr>
              <w:t>,</w:t>
            </w:r>
            <w:r w:rsidRPr="00D31B7B">
              <w:rPr>
                <w:rFonts w:ascii="Arial" w:hAnsi="Arial" w:cs="Arial"/>
                <w:i/>
                <w:szCs w:val="16"/>
              </w:rPr>
              <w:t xml:space="preserve"> provide details</w:t>
            </w:r>
          </w:p>
        </w:tc>
      </w:tr>
      <w:tr w:rsidR="00FA6A84" w:rsidRPr="00D31B7B" w14:paraId="367DA0EF" w14:textId="77777777" w:rsidTr="00E77C21">
        <w:trPr>
          <w:cantSplit/>
          <w:trHeight w:val="356"/>
          <w:jc w:val="center"/>
        </w:trPr>
        <w:tc>
          <w:tcPr>
            <w:tcW w:w="3114" w:type="dxa"/>
            <w:shd w:val="clear" w:color="auto" w:fill="auto"/>
            <w:vAlign w:val="center"/>
          </w:tcPr>
          <w:p w14:paraId="19BB1C5C" w14:textId="731D30C8" w:rsidR="00FA6A84" w:rsidRDefault="00FA6A84" w:rsidP="00E763DC">
            <w:pPr>
              <w:rPr>
                <w:rFonts w:ascii="Arial" w:hAnsi="Arial" w:cs="Arial"/>
              </w:rPr>
            </w:pPr>
            <w:r w:rsidRPr="00D31B7B">
              <w:rPr>
                <w:rFonts w:ascii="Arial" w:hAnsi="Arial" w:cs="Arial"/>
              </w:rPr>
              <w:t xml:space="preserve">Did you complete training in </w:t>
            </w:r>
            <w:proofErr w:type="spellStart"/>
            <w:r w:rsidRPr="00D31B7B">
              <w:rPr>
                <w:rFonts w:ascii="Arial" w:hAnsi="Arial" w:cs="Arial"/>
              </w:rPr>
              <w:t>Behavioural</w:t>
            </w:r>
            <w:proofErr w:type="spellEnd"/>
            <w:r w:rsidRPr="00D31B7B">
              <w:rPr>
                <w:rFonts w:ascii="Arial" w:hAnsi="Arial" w:cs="Arial"/>
              </w:rPr>
              <w:t xml:space="preserve"> Sciences?</w:t>
            </w:r>
          </w:p>
          <w:p w14:paraId="41E55D65" w14:textId="77777777" w:rsidR="00D31B7B" w:rsidRPr="00D31B7B" w:rsidRDefault="00D31B7B" w:rsidP="00E763DC">
            <w:pPr>
              <w:rPr>
                <w:rFonts w:ascii="Arial" w:hAnsi="Arial" w:cs="Arial"/>
              </w:rPr>
            </w:pPr>
          </w:p>
          <w:p w14:paraId="0F2793F9" w14:textId="1324CAAE" w:rsidR="00FA6A84" w:rsidRPr="00D31B7B" w:rsidRDefault="00FA6A84" w:rsidP="00E763DC">
            <w:pPr>
              <w:rPr>
                <w:rFonts w:ascii="Arial" w:hAnsi="Arial" w:cs="Arial"/>
              </w:rPr>
            </w:pPr>
          </w:p>
        </w:tc>
        <w:tc>
          <w:tcPr>
            <w:tcW w:w="6238" w:type="dxa"/>
            <w:gridSpan w:val="3"/>
            <w:shd w:val="clear" w:color="auto" w:fill="auto"/>
            <w:vAlign w:val="center"/>
          </w:tcPr>
          <w:p w14:paraId="17B2AF7F" w14:textId="77777777" w:rsidR="00FA6A84" w:rsidRDefault="00FA6A84" w:rsidP="00E763DC">
            <w:pPr>
              <w:rPr>
                <w:rFonts w:ascii="Arial" w:hAnsi="Arial" w:cs="Arial"/>
              </w:rPr>
            </w:pPr>
            <w:r w:rsidRPr="00D31B7B">
              <w:rPr>
                <w:rFonts w:ascii="Arial" w:hAnsi="Arial" w:cs="Arial"/>
              </w:rPr>
              <w:t>Yes/No</w:t>
            </w:r>
          </w:p>
          <w:p w14:paraId="4566F220" w14:textId="77777777" w:rsidR="00D31B7B" w:rsidRDefault="00D31B7B" w:rsidP="00E763DC">
            <w:pPr>
              <w:rPr>
                <w:rFonts w:ascii="Arial" w:hAnsi="Arial" w:cs="Arial"/>
              </w:rPr>
            </w:pPr>
          </w:p>
          <w:p w14:paraId="196398FC" w14:textId="77777777" w:rsidR="00D31B7B" w:rsidRDefault="00D31B7B" w:rsidP="00D31B7B">
            <w:pPr>
              <w:rPr>
                <w:rFonts w:ascii="Arial" w:hAnsi="Arial" w:cs="Arial"/>
                <w:i/>
                <w:color w:val="808080" w:themeColor="background1" w:themeShade="80"/>
                <w:szCs w:val="16"/>
              </w:rPr>
            </w:pPr>
            <w:r w:rsidRPr="00D31B7B">
              <w:rPr>
                <w:rFonts w:ascii="Arial" w:hAnsi="Arial" w:cs="Arial"/>
                <w:i/>
                <w:szCs w:val="16"/>
              </w:rPr>
              <w:t xml:space="preserve">If </w:t>
            </w:r>
            <w:r>
              <w:rPr>
                <w:rFonts w:ascii="Arial" w:hAnsi="Arial" w:cs="Arial"/>
                <w:i/>
                <w:szCs w:val="16"/>
              </w:rPr>
              <w:t>Y</w:t>
            </w:r>
            <w:r w:rsidRPr="00D31B7B">
              <w:rPr>
                <w:rFonts w:ascii="Arial" w:hAnsi="Arial" w:cs="Arial"/>
                <w:i/>
                <w:szCs w:val="16"/>
              </w:rPr>
              <w:t>es</w:t>
            </w:r>
            <w:r>
              <w:rPr>
                <w:rFonts w:ascii="Arial" w:hAnsi="Arial" w:cs="Arial"/>
                <w:i/>
                <w:szCs w:val="16"/>
              </w:rPr>
              <w:t>,</w:t>
            </w:r>
            <w:r w:rsidRPr="00D31B7B">
              <w:rPr>
                <w:rFonts w:ascii="Arial" w:hAnsi="Arial" w:cs="Arial"/>
                <w:i/>
                <w:szCs w:val="16"/>
              </w:rPr>
              <w:t xml:space="preserve"> provide details</w:t>
            </w:r>
          </w:p>
          <w:p w14:paraId="7C647F89" w14:textId="3D035F2C" w:rsidR="00D31B7B" w:rsidRPr="00D31B7B" w:rsidRDefault="00D31B7B" w:rsidP="00E763DC">
            <w:pPr>
              <w:rPr>
                <w:rFonts w:ascii="Arial" w:hAnsi="Arial" w:cs="Arial"/>
              </w:rPr>
            </w:pPr>
          </w:p>
        </w:tc>
      </w:tr>
      <w:tr w:rsidR="005E4ACA" w:rsidRPr="00D31B7B" w14:paraId="4064B3A8" w14:textId="77777777" w:rsidTr="00E77C21">
        <w:trPr>
          <w:cantSplit/>
          <w:trHeight w:val="255"/>
          <w:jc w:val="center"/>
        </w:trPr>
        <w:tc>
          <w:tcPr>
            <w:tcW w:w="3114" w:type="dxa"/>
            <w:shd w:val="clear" w:color="auto" w:fill="auto"/>
            <w:vAlign w:val="center"/>
          </w:tcPr>
          <w:p w14:paraId="193ED75A" w14:textId="77777777" w:rsidR="005E4ACA" w:rsidRDefault="005E4ACA" w:rsidP="00E763DC">
            <w:pPr>
              <w:rPr>
                <w:rFonts w:ascii="Arial" w:hAnsi="Arial" w:cs="Arial"/>
              </w:rPr>
            </w:pPr>
            <w:r w:rsidRPr="00D31B7B">
              <w:rPr>
                <w:rFonts w:ascii="Arial" w:hAnsi="Arial" w:cs="Arial"/>
              </w:rPr>
              <w:t xml:space="preserve">Details of levels of Supervision: </w:t>
            </w:r>
          </w:p>
          <w:p w14:paraId="0807237A" w14:textId="2A444CB0" w:rsidR="00D31B7B" w:rsidRPr="00D31B7B" w:rsidRDefault="00D31B7B" w:rsidP="00E763DC">
            <w:pPr>
              <w:rPr>
                <w:rFonts w:ascii="Arial" w:hAnsi="Arial" w:cs="Arial"/>
              </w:rPr>
            </w:pPr>
          </w:p>
        </w:tc>
        <w:tc>
          <w:tcPr>
            <w:tcW w:w="6238" w:type="dxa"/>
            <w:gridSpan w:val="3"/>
            <w:shd w:val="clear" w:color="auto" w:fill="auto"/>
            <w:vAlign w:val="center"/>
          </w:tcPr>
          <w:p w14:paraId="14E8C1EF" w14:textId="77777777" w:rsidR="005E4ACA" w:rsidRPr="00D31B7B" w:rsidRDefault="005E4ACA" w:rsidP="00E763DC">
            <w:pPr>
              <w:rPr>
                <w:rFonts w:ascii="Arial" w:hAnsi="Arial" w:cs="Arial"/>
              </w:rPr>
            </w:pPr>
          </w:p>
        </w:tc>
      </w:tr>
      <w:tr w:rsidR="005E4ACA" w:rsidRPr="00D31B7B" w14:paraId="6CA84BEE" w14:textId="77777777" w:rsidTr="00E77C21">
        <w:trPr>
          <w:cantSplit/>
          <w:trHeight w:val="389"/>
          <w:jc w:val="center"/>
        </w:trPr>
        <w:tc>
          <w:tcPr>
            <w:tcW w:w="3114" w:type="dxa"/>
            <w:shd w:val="clear" w:color="auto" w:fill="auto"/>
            <w:vAlign w:val="center"/>
          </w:tcPr>
          <w:p w14:paraId="0926F03B" w14:textId="77777777" w:rsidR="005E4ACA" w:rsidRDefault="005E4ACA" w:rsidP="00E763DC">
            <w:pPr>
              <w:rPr>
                <w:rFonts w:ascii="Arial" w:hAnsi="Arial" w:cs="Arial"/>
              </w:rPr>
            </w:pPr>
            <w:r w:rsidRPr="00D31B7B">
              <w:rPr>
                <w:rFonts w:ascii="Arial" w:hAnsi="Arial" w:cs="Arial"/>
              </w:rPr>
              <w:t xml:space="preserve">Details of levels of responsibilities (including number of patients cared for during individual rotation):  </w:t>
            </w:r>
          </w:p>
          <w:p w14:paraId="724D18F5" w14:textId="39ABA6B3" w:rsidR="00D31B7B" w:rsidRPr="00D31B7B" w:rsidRDefault="00D31B7B" w:rsidP="00E763DC">
            <w:pPr>
              <w:rPr>
                <w:rFonts w:ascii="Arial" w:hAnsi="Arial" w:cs="Arial"/>
              </w:rPr>
            </w:pPr>
          </w:p>
        </w:tc>
        <w:tc>
          <w:tcPr>
            <w:tcW w:w="6238" w:type="dxa"/>
            <w:gridSpan w:val="3"/>
            <w:shd w:val="clear" w:color="auto" w:fill="auto"/>
            <w:vAlign w:val="center"/>
          </w:tcPr>
          <w:p w14:paraId="12C3628C" w14:textId="77777777" w:rsidR="005E4ACA" w:rsidRPr="00D31B7B" w:rsidRDefault="005E4ACA" w:rsidP="00E763DC">
            <w:pPr>
              <w:rPr>
                <w:rFonts w:ascii="Arial" w:hAnsi="Arial" w:cs="Arial"/>
              </w:rPr>
            </w:pPr>
          </w:p>
        </w:tc>
      </w:tr>
      <w:tr w:rsidR="005E4ACA" w:rsidRPr="00D31B7B" w14:paraId="33309EC1" w14:textId="77777777" w:rsidTr="00E77C21">
        <w:trPr>
          <w:cantSplit/>
          <w:trHeight w:val="906"/>
          <w:jc w:val="center"/>
        </w:trPr>
        <w:tc>
          <w:tcPr>
            <w:tcW w:w="3114" w:type="dxa"/>
            <w:shd w:val="clear" w:color="auto" w:fill="auto"/>
            <w:vAlign w:val="center"/>
          </w:tcPr>
          <w:p w14:paraId="2338AEB5" w14:textId="77777777" w:rsidR="005E4ACA" w:rsidRDefault="005E4ACA" w:rsidP="00E763DC">
            <w:pPr>
              <w:rPr>
                <w:rFonts w:ascii="Arial" w:hAnsi="Arial" w:cs="Arial"/>
              </w:rPr>
            </w:pPr>
            <w:r w:rsidRPr="00D31B7B">
              <w:rPr>
                <w:rFonts w:ascii="Arial" w:hAnsi="Arial" w:cs="Arial"/>
              </w:rPr>
              <w:lastRenderedPageBreak/>
              <w:t xml:space="preserve">Details of involvement in continuity of care including involvement in emergency department, after-hours roster and outpatients: </w:t>
            </w:r>
          </w:p>
          <w:p w14:paraId="0F75D6B6" w14:textId="35DABAAF" w:rsidR="00D31B7B" w:rsidRPr="00D31B7B" w:rsidRDefault="00D31B7B" w:rsidP="00E763DC">
            <w:pPr>
              <w:rPr>
                <w:rFonts w:ascii="Arial" w:hAnsi="Arial" w:cs="Arial"/>
              </w:rPr>
            </w:pPr>
          </w:p>
        </w:tc>
        <w:tc>
          <w:tcPr>
            <w:tcW w:w="6238" w:type="dxa"/>
            <w:gridSpan w:val="3"/>
            <w:shd w:val="clear" w:color="auto" w:fill="auto"/>
            <w:vAlign w:val="center"/>
          </w:tcPr>
          <w:p w14:paraId="36BAB14D" w14:textId="77777777" w:rsidR="005E4ACA" w:rsidRPr="00D31B7B" w:rsidRDefault="005E4ACA" w:rsidP="00E763DC">
            <w:pPr>
              <w:rPr>
                <w:rFonts w:ascii="Arial" w:hAnsi="Arial" w:cs="Arial"/>
              </w:rPr>
            </w:pPr>
          </w:p>
        </w:tc>
      </w:tr>
      <w:tr w:rsidR="005E4ACA" w:rsidRPr="00D31B7B" w14:paraId="40DBAECC" w14:textId="77777777" w:rsidTr="00E77C21">
        <w:trPr>
          <w:cantSplit/>
          <w:trHeight w:val="544"/>
          <w:jc w:val="center"/>
        </w:trPr>
        <w:tc>
          <w:tcPr>
            <w:tcW w:w="3114" w:type="dxa"/>
            <w:shd w:val="clear" w:color="auto" w:fill="auto"/>
            <w:vAlign w:val="center"/>
          </w:tcPr>
          <w:p w14:paraId="636E69DB" w14:textId="77777777" w:rsidR="005E4ACA" w:rsidRDefault="005E4ACA" w:rsidP="00E763DC">
            <w:pPr>
              <w:rPr>
                <w:rFonts w:ascii="Arial" w:hAnsi="Arial" w:cs="Arial"/>
              </w:rPr>
            </w:pPr>
            <w:r w:rsidRPr="00D31B7B">
              <w:rPr>
                <w:rFonts w:ascii="Arial" w:hAnsi="Arial" w:cs="Arial"/>
              </w:rPr>
              <w:t>Details of practical procedures performed:</w:t>
            </w:r>
          </w:p>
          <w:p w14:paraId="6B472C66" w14:textId="1373FAEF" w:rsidR="00D31B7B" w:rsidRPr="00D31B7B" w:rsidRDefault="00D31B7B" w:rsidP="00E763DC">
            <w:pPr>
              <w:rPr>
                <w:rFonts w:ascii="Arial" w:hAnsi="Arial" w:cs="Arial"/>
              </w:rPr>
            </w:pPr>
          </w:p>
        </w:tc>
        <w:tc>
          <w:tcPr>
            <w:tcW w:w="6238" w:type="dxa"/>
            <w:gridSpan w:val="3"/>
            <w:shd w:val="clear" w:color="auto" w:fill="auto"/>
            <w:vAlign w:val="center"/>
          </w:tcPr>
          <w:p w14:paraId="247F408A" w14:textId="77777777" w:rsidR="005E4ACA" w:rsidRPr="00D31B7B" w:rsidRDefault="005E4ACA" w:rsidP="00E763DC">
            <w:pPr>
              <w:rPr>
                <w:rFonts w:ascii="Arial" w:hAnsi="Arial" w:cs="Arial"/>
              </w:rPr>
            </w:pPr>
          </w:p>
        </w:tc>
      </w:tr>
      <w:tr w:rsidR="00C27CB2" w:rsidRPr="00D31B7B" w14:paraId="3733F7C7" w14:textId="77777777" w:rsidTr="00E77C21">
        <w:trPr>
          <w:cantSplit/>
          <w:trHeight w:val="199"/>
          <w:jc w:val="center"/>
        </w:trPr>
        <w:tc>
          <w:tcPr>
            <w:tcW w:w="3114" w:type="dxa"/>
            <w:shd w:val="clear" w:color="auto" w:fill="auto"/>
            <w:vAlign w:val="center"/>
          </w:tcPr>
          <w:p w14:paraId="6F40BDF9" w14:textId="77777777" w:rsidR="00C27CB2" w:rsidRDefault="00C27CB2" w:rsidP="00E763DC">
            <w:pPr>
              <w:rPr>
                <w:rFonts w:ascii="Arial" w:hAnsi="Arial" w:cs="Arial"/>
              </w:rPr>
            </w:pPr>
            <w:r w:rsidRPr="00D31B7B">
              <w:rPr>
                <w:rFonts w:ascii="Arial" w:hAnsi="Arial" w:cs="Arial"/>
              </w:rPr>
              <w:t>Details of research and/or presentations undertaken during advanced training:</w:t>
            </w:r>
          </w:p>
          <w:p w14:paraId="319CB8C6" w14:textId="14C89D21" w:rsidR="00D31B7B" w:rsidRPr="00D31B7B" w:rsidRDefault="00D31B7B" w:rsidP="00E763DC">
            <w:pPr>
              <w:rPr>
                <w:rFonts w:ascii="Arial" w:hAnsi="Arial" w:cs="Arial"/>
              </w:rPr>
            </w:pPr>
          </w:p>
        </w:tc>
        <w:tc>
          <w:tcPr>
            <w:tcW w:w="6238" w:type="dxa"/>
            <w:gridSpan w:val="3"/>
            <w:shd w:val="clear" w:color="auto" w:fill="auto"/>
            <w:vAlign w:val="center"/>
          </w:tcPr>
          <w:p w14:paraId="64695021" w14:textId="77777777" w:rsidR="00C27CB2" w:rsidRPr="00D31B7B" w:rsidRDefault="00C27CB2" w:rsidP="00E763DC">
            <w:pPr>
              <w:rPr>
                <w:rFonts w:ascii="Arial" w:hAnsi="Arial" w:cs="Arial"/>
              </w:rPr>
            </w:pPr>
          </w:p>
        </w:tc>
      </w:tr>
      <w:tr w:rsidR="00C27CB2" w:rsidRPr="00D31B7B" w14:paraId="7BE443D6" w14:textId="77777777" w:rsidTr="00E77C21">
        <w:trPr>
          <w:cantSplit/>
          <w:trHeight w:val="718"/>
          <w:jc w:val="center"/>
        </w:trPr>
        <w:tc>
          <w:tcPr>
            <w:tcW w:w="3114" w:type="dxa"/>
            <w:shd w:val="clear" w:color="auto" w:fill="auto"/>
            <w:vAlign w:val="center"/>
          </w:tcPr>
          <w:p w14:paraId="27762875" w14:textId="6F88E77C" w:rsidR="00C27CB2" w:rsidRPr="00D31B7B" w:rsidRDefault="00C27CB2" w:rsidP="00E763DC">
            <w:pPr>
              <w:rPr>
                <w:rFonts w:ascii="Arial" w:hAnsi="Arial" w:cs="Arial"/>
              </w:rPr>
            </w:pPr>
            <w:r w:rsidRPr="00D31B7B">
              <w:rPr>
                <w:rFonts w:ascii="Arial" w:hAnsi="Arial" w:cs="Arial"/>
              </w:rPr>
              <w:t>Involvement with teaching of junior staff and other members of the health professions</w:t>
            </w:r>
            <w:r w:rsidR="00AD3BD5">
              <w:rPr>
                <w:rFonts w:ascii="Arial" w:hAnsi="Arial" w:cs="Arial"/>
              </w:rPr>
              <w:t>:</w:t>
            </w:r>
          </w:p>
          <w:p w14:paraId="1DCB186C" w14:textId="5A6E4283" w:rsidR="00C27CB2" w:rsidRPr="00D31B7B" w:rsidRDefault="00C27CB2" w:rsidP="00E763DC">
            <w:pPr>
              <w:rPr>
                <w:rFonts w:ascii="Arial" w:hAnsi="Arial" w:cs="Arial"/>
              </w:rPr>
            </w:pPr>
          </w:p>
        </w:tc>
        <w:tc>
          <w:tcPr>
            <w:tcW w:w="6238" w:type="dxa"/>
            <w:gridSpan w:val="3"/>
            <w:shd w:val="clear" w:color="auto" w:fill="auto"/>
            <w:vAlign w:val="center"/>
          </w:tcPr>
          <w:p w14:paraId="13749E29" w14:textId="52FA7F78" w:rsidR="00C27CB2" w:rsidRPr="00D31B7B" w:rsidRDefault="00D31B7B" w:rsidP="00E763DC">
            <w:pPr>
              <w:rPr>
                <w:rFonts w:ascii="Arial" w:hAnsi="Arial" w:cs="Arial"/>
              </w:rPr>
            </w:pPr>
            <w:r w:rsidRPr="00D31B7B">
              <w:rPr>
                <w:rFonts w:ascii="Arial" w:hAnsi="Arial" w:cs="Arial"/>
              </w:rPr>
              <w:t>Provide details.</w:t>
            </w:r>
          </w:p>
        </w:tc>
      </w:tr>
      <w:tr w:rsidR="005E4ACA" w:rsidRPr="00D31B7B" w14:paraId="78C46755" w14:textId="77777777" w:rsidTr="00E77C21">
        <w:trPr>
          <w:cantSplit/>
          <w:trHeight w:val="616"/>
          <w:jc w:val="center"/>
        </w:trPr>
        <w:tc>
          <w:tcPr>
            <w:tcW w:w="3114" w:type="dxa"/>
            <w:shd w:val="clear" w:color="auto" w:fill="auto"/>
            <w:vAlign w:val="center"/>
          </w:tcPr>
          <w:p w14:paraId="46CD9895" w14:textId="77777777" w:rsidR="005E4ACA" w:rsidRPr="00D31B7B" w:rsidRDefault="005E4ACA" w:rsidP="00E763DC">
            <w:pPr>
              <w:rPr>
                <w:rFonts w:ascii="Arial" w:hAnsi="Arial" w:cs="Arial"/>
              </w:rPr>
            </w:pPr>
            <w:r w:rsidRPr="00D31B7B">
              <w:rPr>
                <w:rFonts w:ascii="Arial" w:hAnsi="Arial" w:cs="Arial"/>
              </w:rPr>
              <w:t>Any other additional details you wish to provide:</w:t>
            </w:r>
          </w:p>
        </w:tc>
        <w:tc>
          <w:tcPr>
            <w:tcW w:w="6238" w:type="dxa"/>
            <w:gridSpan w:val="3"/>
            <w:shd w:val="clear" w:color="auto" w:fill="auto"/>
            <w:vAlign w:val="center"/>
          </w:tcPr>
          <w:p w14:paraId="5863691D" w14:textId="77777777" w:rsidR="005E4ACA" w:rsidRPr="00D31B7B" w:rsidRDefault="005E4ACA" w:rsidP="00E763DC">
            <w:pPr>
              <w:rPr>
                <w:rFonts w:ascii="Arial" w:hAnsi="Arial" w:cs="Arial"/>
              </w:rPr>
            </w:pPr>
          </w:p>
        </w:tc>
      </w:tr>
      <w:tr w:rsidR="00EB52A5" w:rsidRPr="00D31B7B" w14:paraId="20A33D6E" w14:textId="77777777" w:rsidTr="00D31B7B">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445F8CA4" w14:textId="1ED127B8" w:rsidR="00EB52A5" w:rsidRPr="00D31B7B" w:rsidRDefault="00DC6469" w:rsidP="00D31B7B">
            <w:pPr>
              <w:pStyle w:val="Heading1"/>
              <w:rPr>
                <w:rFonts w:ascii="Arial" w:hAnsi="Arial" w:cs="Arial"/>
                <w:bCs/>
                <w:caps w:val="0"/>
                <w:color w:val="17365D"/>
                <w:szCs w:val="22"/>
                <w:lang w:val="en-AU"/>
              </w:rPr>
            </w:pPr>
            <w:r w:rsidRPr="00D31B7B">
              <w:rPr>
                <w:rFonts w:ascii="Arial" w:hAnsi="Arial" w:cs="Arial"/>
                <w:bCs/>
                <w:caps w:val="0"/>
                <w:color w:val="17365D"/>
                <w:szCs w:val="22"/>
                <w:lang w:val="en-AU"/>
              </w:rPr>
              <w:t xml:space="preserve">Examination </w:t>
            </w:r>
            <w:r w:rsidR="006E6994" w:rsidRPr="00D31B7B">
              <w:rPr>
                <w:rFonts w:ascii="Arial" w:hAnsi="Arial" w:cs="Arial"/>
                <w:bCs/>
                <w:caps w:val="0"/>
                <w:color w:val="17365D"/>
                <w:szCs w:val="22"/>
                <w:lang w:val="en-AU"/>
              </w:rPr>
              <w:t>equivalency</w:t>
            </w:r>
          </w:p>
        </w:tc>
      </w:tr>
      <w:tr w:rsidR="006E6994" w:rsidRPr="00D31B7B" w14:paraId="5041B009" w14:textId="77777777" w:rsidTr="00D31B7B">
        <w:trPr>
          <w:cantSplit/>
          <w:trHeight w:val="293"/>
          <w:jc w:val="center"/>
        </w:trPr>
        <w:tc>
          <w:tcPr>
            <w:tcW w:w="9352" w:type="dxa"/>
            <w:gridSpan w:val="4"/>
            <w:shd w:val="clear" w:color="auto" w:fill="auto"/>
            <w:vAlign w:val="center"/>
          </w:tcPr>
          <w:p w14:paraId="3FDFBC6B" w14:textId="7BBF0A6D" w:rsidR="006E6994" w:rsidRDefault="006E6994" w:rsidP="00326F1B">
            <w:pPr>
              <w:rPr>
                <w:rFonts w:ascii="Arial" w:hAnsi="Arial" w:cs="Arial"/>
                <w:b/>
                <w:bCs/>
              </w:rPr>
            </w:pPr>
            <w:r w:rsidRPr="00D31B7B">
              <w:rPr>
                <w:rFonts w:ascii="Arial" w:hAnsi="Arial" w:cs="Arial"/>
                <w:b/>
                <w:bCs/>
              </w:rPr>
              <w:t xml:space="preserve">Exam </w:t>
            </w:r>
          </w:p>
          <w:p w14:paraId="6AFFFA45" w14:textId="77777777" w:rsidR="0084235E" w:rsidRPr="00D31B7B" w:rsidRDefault="0084235E" w:rsidP="00326F1B">
            <w:pPr>
              <w:rPr>
                <w:rFonts w:ascii="Arial" w:hAnsi="Arial" w:cs="Arial"/>
                <w:b/>
                <w:bCs/>
              </w:rPr>
            </w:pPr>
          </w:p>
          <w:p w14:paraId="054C22F3" w14:textId="77777777" w:rsidR="006E6994" w:rsidRPr="00D31B7B" w:rsidRDefault="00FC6AEE" w:rsidP="00DC6469">
            <w:pPr>
              <w:rPr>
                <w:rFonts w:ascii="Arial" w:hAnsi="Arial" w:cs="Arial"/>
                <w:iCs/>
                <w:lang w:val="en-AU"/>
              </w:rPr>
            </w:pPr>
            <w:sdt>
              <w:sdtPr>
                <w:rPr>
                  <w:rFonts w:ascii="Arial" w:hAnsi="Arial" w:cs="Arial"/>
                  <w:iCs/>
                  <w:lang w:val="en-AU"/>
                </w:rPr>
                <w:id w:val="1319853465"/>
                <w14:checkbox>
                  <w14:checked w14:val="0"/>
                  <w14:checkedState w14:val="2612" w14:font="MS Gothic"/>
                  <w14:uncheckedState w14:val="2610" w14:font="MS Gothic"/>
                </w14:checkbox>
              </w:sdtPr>
              <w:sdtEndPr/>
              <w:sdtContent>
                <w:r w:rsidR="006E6994" w:rsidRPr="00D31B7B">
                  <w:rPr>
                    <w:rFonts w:ascii="Segoe UI Symbol" w:hAnsi="Segoe UI Symbol" w:cs="Segoe UI Symbol"/>
                    <w:iCs/>
                    <w:lang w:val="en-AU"/>
                  </w:rPr>
                  <w:t>☐</w:t>
                </w:r>
              </w:sdtContent>
            </w:sdt>
            <w:r w:rsidR="006E6994" w:rsidRPr="00D31B7B">
              <w:rPr>
                <w:rFonts w:ascii="Arial" w:hAnsi="Arial" w:cs="Arial"/>
                <w:iCs/>
                <w:lang w:val="en-AU"/>
              </w:rPr>
              <w:t xml:space="preserve">  National Examination                       </w:t>
            </w:r>
            <w:sdt>
              <w:sdtPr>
                <w:rPr>
                  <w:rFonts w:ascii="Arial" w:hAnsi="Arial" w:cs="Arial"/>
                  <w:iCs/>
                  <w:lang w:val="en-AU"/>
                </w:rPr>
                <w:id w:val="1379657000"/>
                <w14:checkbox>
                  <w14:checked w14:val="0"/>
                  <w14:checkedState w14:val="2612" w14:font="MS Gothic"/>
                  <w14:uncheckedState w14:val="2610" w14:font="MS Gothic"/>
                </w14:checkbox>
              </w:sdtPr>
              <w:sdtEndPr/>
              <w:sdtContent>
                <w:r w:rsidR="006E6994" w:rsidRPr="00D31B7B">
                  <w:rPr>
                    <w:rFonts w:ascii="Segoe UI Symbol" w:hAnsi="Segoe UI Symbol" w:cs="Segoe UI Symbol"/>
                    <w:iCs/>
                    <w:lang w:val="en-AU"/>
                  </w:rPr>
                  <w:t>☐</w:t>
                </w:r>
              </w:sdtContent>
            </w:sdt>
            <w:r w:rsidR="006E6994" w:rsidRPr="00D31B7B">
              <w:rPr>
                <w:rFonts w:ascii="Arial" w:hAnsi="Arial" w:cs="Arial"/>
                <w:iCs/>
                <w:lang w:val="en-AU"/>
              </w:rPr>
              <w:t xml:space="preserve">  Regional Examination</w:t>
            </w:r>
          </w:p>
          <w:p w14:paraId="54E58218" w14:textId="77777777" w:rsidR="006E6994" w:rsidRPr="00D31B7B" w:rsidRDefault="006E6994" w:rsidP="00DC6469">
            <w:pPr>
              <w:rPr>
                <w:rFonts w:ascii="Arial" w:hAnsi="Arial" w:cs="Arial"/>
                <w:iCs/>
                <w:lang w:val="en-AU"/>
              </w:rPr>
            </w:pPr>
            <w:r w:rsidRPr="00D31B7B">
              <w:rPr>
                <w:rFonts w:ascii="Arial" w:hAnsi="Arial" w:cs="Arial"/>
                <w:iCs/>
                <w:lang w:val="en-AU"/>
              </w:rPr>
              <w:t xml:space="preserve">    </w:t>
            </w:r>
          </w:p>
          <w:p w14:paraId="03BCA6F1" w14:textId="77777777" w:rsidR="006E6994" w:rsidRPr="00D31B7B" w:rsidRDefault="00FC6AEE" w:rsidP="00DC6469">
            <w:pPr>
              <w:rPr>
                <w:rFonts w:ascii="Arial" w:hAnsi="Arial" w:cs="Arial"/>
                <w:iCs/>
                <w:lang w:val="en-AU"/>
              </w:rPr>
            </w:pPr>
            <w:sdt>
              <w:sdtPr>
                <w:rPr>
                  <w:rFonts w:ascii="Arial" w:hAnsi="Arial" w:cs="Arial"/>
                  <w:iCs/>
                  <w:lang w:val="en-AU"/>
                </w:rPr>
                <w:id w:val="-1992551456"/>
                <w14:checkbox>
                  <w14:checked w14:val="0"/>
                  <w14:checkedState w14:val="2612" w14:font="MS Gothic"/>
                  <w14:uncheckedState w14:val="2610" w14:font="MS Gothic"/>
                </w14:checkbox>
              </w:sdtPr>
              <w:sdtEndPr/>
              <w:sdtContent>
                <w:r w:rsidR="006E6994" w:rsidRPr="00D31B7B">
                  <w:rPr>
                    <w:rFonts w:ascii="Segoe UI Symbol" w:hAnsi="Segoe UI Symbol" w:cs="Segoe UI Symbol"/>
                    <w:iCs/>
                    <w:lang w:val="en-AU"/>
                  </w:rPr>
                  <w:t>☐</w:t>
                </w:r>
              </w:sdtContent>
            </w:sdt>
            <w:r w:rsidR="006E6994" w:rsidRPr="00D31B7B">
              <w:rPr>
                <w:rFonts w:ascii="Arial" w:hAnsi="Arial" w:cs="Arial"/>
                <w:iCs/>
                <w:lang w:val="en-AU"/>
              </w:rPr>
              <w:t xml:space="preserve">  External Examination                       </w:t>
            </w:r>
            <w:sdt>
              <w:sdtPr>
                <w:rPr>
                  <w:rFonts w:ascii="Arial" w:hAnsi="Arial" w:cs="Arial"/>
                  <w:iCs/>
                  <w:lang w:val="en-AU"/>
                </w:rPr>
                <w:id w:val="1228114620"/>
                <w14:checkbox>
                  <w14:checked w14:val="0"/>
                  <w14:checkedState w14:val="2612" w14:font="MS Gothic"/>
                  <w14:uncheckedState w14:val="2610" w14:font="MS Gothic"/>
                </w14:checkbox>
              </w:sdtPr>
              <w:sdtEndPr/>
              <w:sdtContent>
                <w:r w:rsidR="006E6994" w:rsidRPr="00D31B7B">
                  <w:rPr>
                    <w:rFonts w:ascii="Segoe UI Symbol" w:eastAsia="MS Gothic" w:hAnsi="Segoe UI Symbol" w:cs="Segoe UI Symbol"/>
                    <w:iCs/>
                    <w:lang w:val="en-AU"/>
                  </w:rPr>
                  <w:t>☐</w:t>
                </w:r>
              </w:sdtContent>
            </w:sdt>
            <w:r w:rsidR="006E6994" w:rsidRPr="00D31B7B">
              <w:rPr>
                <w:rFonts w:ascii="Arial" w:hAnsi="Arial" w:cs="Arial"/>
                <w:iCs/>
                <w:lang w:val="en-AU"/>
              </w:rPr>
              <w:t xml:space="preserve">  Local examiners</w:t>
            </w:r>
          </w:p>
          <w:p w14:paraId="775D2551" w14:textId="77777777" w:rsidR="006E6994" w:rsidRPr="00D31B7B" w:rsidRDefault="006E6994" w:rsidP="00DC6469">
            <w:pPr>
              <w:rPr>
                <w:rFonts w:ascii="Arial" w:hAnsi="Arial" w:cs="Arial"/>
                <w:iCs/>
                <w:lang w:val="en-AU"/>
              </w:rPr>
            </w:pPr>
            <w:r w:rsidRPr="00D31B7B">
              <w:rPr>
                <w:rFonts w:ascii="Arial" w:hAnsi="Arial" w:cs="Arial"/>
                <w:iCs/>
                <w:lang w:val="en-AU"/>
              </w:rPr>
              <w:t xml:space="preserve">  </w:t>
            </w:r>
          </w:p>
          <w:p w14:paraId="40836A42" w14:textId="77777777" w:rsidR="006E6994" w:rsidRPr="00D31B7B" w:rsidRDefault="00FC6AEE" w:rsidP="00326F1B">
            <w:pPr>
              <w:rPr>
                <w:rFonts w:ascii="Arial" w:hAnsi="Arial" w:cs="Arial"/>
                <w:lang w:val="en-AU"/>
              </w:rPr>
            </w:pPr>
            <w:sdt>
              <w:sdtPr>
                <w:rPr>
                  <w:rFonts w:ascii="Arial" w:hAnsi="Arial" w:cs="Arial"/>
                  <w:lang w:val="en-AU"/>
                </w:rPr>
                <w:id w:val="-1855802974"/>
                <w14:checkbox>
                  <w14:checked w14:val="0"/>
                  <w14:checkedState w14:val="2612" w14:font="MS Gothic"/>
                  <w14:uncheckedState w14:val="2610" w14:font="MS Gothic"/>
                </w14:checkbox>
              </w:sdtPr>
              <w:sdtEndPr/>
              <w:sdtContent>
                <w:r w:rsidR="006E6994" w:rsidRPr="00D31B7B">
                  <w:rPr>
                    <w:rFonts w:ascii="Segoe UI Symbol" w:hAnsi="Segoe UI Symbol" w:cs="Segoe UI Symbol"/>
                    <w:lang w:val="en-AU"/>
                  </w:rPr>
                  <w:t>☐</w:t>
                </w:r>
              </w:sdtContent>
            </w:sdt>
            <w:r w:rsidR="006E6994" w:rsidRPr="00D31B7B">
              <w:rPr>
                <w:rFonts w:ascii="Arial" w:hAnsi="Arial" w:cs="Arial"/>
                <w:lang w:val="en-AU"/>
              </w:rPr>
              <w:t xml:space="preserve"> Other specify </w:t>
            </w:r>
            <w:sdt>
              <w:sdtPr>
                <w:rPr>
                  <w:rFonts w:ascii="Arial" w:hAnsi="Arial" w:cs="Arial"/>
                  <w:lang w:val="en-AU"/>
                </w:rPr>
                <w:id w:val="-211733596"/>
                <w:placeholder>
                  <w:docPart w:val="C8F6C1C292C04576A75AD98495A6BDE3"/>
                </w:placeholder>
                <w:showingPlcHdr/>
                <w:text w:multiLine="1"/>
              </w:sdtPr>
              <w:sdtEndPr/>
              <w:sdtContent>
                <w:r w:rsidR="006E6994" w:rsidRPr="00D31B7B">
                  <w:rPr>
                    <w:rFonts w:ascii="Arial" w:hAnsi="Arial" w:cs="Arial"/>
                    <w:lang w:val="en-AU"/>
                  </w:rPr>
                  <w:t>Click here</w:t>
                </w:r>
              </w:sdtContent>
            </w:sdt>
          </w:p>
          <w:p w14:paraId="3E86B104" w14:textId="272B3B01" w:rsidR="00212BC9" w:rsidRPr="00D31B7B" w:rsidRDefault="00212BC9" w:rsidP="00326F1B">
            <w:pPr>
              <w:rPr>
                <w:rFonts w:ascii="Arial" w:hAnsi="Arial" w:cs="Arial"/>
              </w:rPr>
            </w:pPr>
          </w:p>
        </w:tc>
      </w:tr>
      <w:tr w:rsidR="006E6994" w:rsidRPr="00D31B7B" w14:paraId="3E472901" w14:textId="77777777" w:rsidTr="00E77C21">
        <w:trPr>
          <w:cantSplit/>
          <w:trHeight w:val="259"/>
          <w:jc w:val="center"/>
        </w:trPr>
        <w:tc>
          <w:tcPr>
            <w:tcW w:w="3114" w:type="dxa"/>
            <w:shd w:val="clear" w:color="auto" w:fill="auto"/>
            <w:vAlign w:val="center"/>
          </w:tcPr>
          <w:p w14:paraId="081F0234" w14:textId="4C8D0D45" w:rsidR="006E6994" w:rsidRPr="00D31B7B" w:rsidRDefault="006E6994" w:rsidP="002478E4">
            <w:pPr>
              <w:rPr>
                <w:rFonts w:ascii="Arial" w:hAnsi="Arial" w:cs="Arial"/>
              </w:rPr>
            </w:pPr>
            <w:r w:rsidRPr="00D31B7B">
              <w:rPr>
                <w:rFonts w:ascii="Arial" w:hAnsi="Arial" w:cs="Arial"/>
                <w:iCs/>
                <w:lang w:val="en-AU"/>
              </w:rPr>
              <w:t xml:space="preserve">Format of the examination:  </w:t>
            </w:r>
          </w:p>
        </w:tc>
        <w:tc>
          <w:tcPr>
            <w:tcW w:w="6238" w:type="dxa"/>
            <w:gridSpan w:val="3"/>
            <w:shd w:val="clear" w:color="auto" w:fill="auto"/>
            <w:vAlign w:val="center"/>
          </w:tcPr>
          <w:p w14:paraId="28A4330C" w14:textId="77777777" w:rsidR="006E6994" w:rsidRPr="00D31B7B" w:rsidRDefault="006E6994" w:rsidP="002478E4">
            <w:pPr>
              <w:ind w:left="720"/>
              <w:rPr>
                <w:rFonts w:ascii="Arial" w:hAnsi="Arial" w:cs="Arial"/>
              </w:rPr>
            </w:pPr>
          </w:p>
        </w:tc>
      </w:tr>
      <w:tr w:rsidR="006E6994" w:rsidRPr="00D31B7B" w14:paraId="609B6147" w14:textId="77777777" w:rsidTr="00E77C21">
        <w:trPr>
          <w:cantSplit/>
          <w:trHeight w:val="259"/>
          <w:jc w:val="center"/>
        </w:trPr>
        <w:tc>
          <w:tcPr>
            <w:tcW w:w="3114" w:type="dxa"/>
            <w:shd w:val="clear" w:color="auto" w:fill="auto"/>
            <w:vAlign w:val="center"/>
          </w:tcPr>
          <w:p w14:paraId="29AFA39D" w14:textId="0C90381A" w:rsidR="00212BC9" w:rsidRPr="00D31B7B" w:rsidRDefault="006E6994" w:rsidP="002478E4">
            <w:pPr>
              <w:rPr>
                <w:rFonts w:ascii="Arial" w:hAnsi="Arial" w:cs="Arial"/>
                <w:iCs/>
                <w:lang w:val="en-AU"/>
              </w:rPr>
            </w:pPr>
            <w:r w:rsidRPr="00D31B7B">
              <w:rPr>
                <w:rFonts w:ascii="Arial" w:hAnsi="Arial" w:cs="Arial"/>
                <w:iCs/>
                <w:lang w:val="en-AU"/>
              </w:rPr>
              <w:t xml:space="preserve">Length of examination (hours):  </w:t>
            </w:r>
          </w:p>
        </w:tc>
        <w:tc>
          <w:tcPr>
            <w:tcW w:w="6238" w:type="dxa"/>
            <w:gridSpan w:val="3"/>
            <w:shd w:val="clear" w:color="auto" w:fill="auto"/>
            <w:vAlign w:val="center"/>
          </w:tcPr>
          <w:p w14:paraId="52249600" w14:textId="77777777" w:rsidR="006E6994" w:rsidRPr="00D31B7B" w:rsidRDefault="006E6994" w:rsidP="002478E4">
            <w:pPr>
              <w:ind w:left="720"/>
              <w:rPr>
                <w:rFonts w:ascii="Arial" w:hAnsi="Arial" w:cs="Arial"/>
              </w:rPr>
            </w:pPr>
          </w:p>
        </w:tc>
      </w:tr>
      <w:tr w:rsidR="006E6994" w:rsidRPr="00D31B7B" w14:paraId="55EF16C3" w14:textId="77777777" w:rsidTr="00E77C21">
        <w:trPr>
          <w:cantSplit/>
          <w:trHeight w:val="259"/>
          <w:jc w:val="center"/>
        </w:trPr>
        <w:tc>
          <w:tcPr>
            <w:tcW w:w="3114" w:type="dxa"/>
            <w:shd w:val="clear" w:color="auto" w:fill="auto"/>
            <w:vAlign w:val="center"/>
          </w:tcPr>
          <w:p w14:paraId="276E2F1C" w14:textId="67E961D6" w:rsidR="006E6994" w:rsidRPr="00D31B7B" w:rsidRDefault="006E6994" w:rsidP="006E6994">
            <w:pPr>
              <w:rPr>
                <w:rFonts w:ascii="Arial" w:hAnsi="Arial" w:cs="Arial"/>
              </w:rPr>
            </w:pPr>
            <w:r w:rsidRPr="00D31B7B">
              <w:rPr>
                <w:rFonts w:ascii="Arial" w:hAnsi="Arial" w:cs="Arial"/>
                <w:iCs/>
                <w:lang w:val="en-AU"/>
              </w:rPr>
              <w:t xml:space="preserve">Pass rate and/or number of attempts:  </w:t>
            </w:r>
          </w:p>
        </w:tc>
        <w:tc>
          <w:tcPr>
            <w:tcW w:w="6238" w:type="dxa"/>
            <w:gridSpan w:val="3"/>
            <w:shd w:val="clear" w:color="auto" w:fill="auto"/>
            <w:vAlign w:val="center"/>
          </w:tcPr>
          <w:p w14:paraId="49121652" w14:textId="360177AF" w:rsidR="006E6994" w:rsidRPr="00D31B7B" w:rsidRDefault="006E6994" w:rsidP="006E6994">
            <w:pPr>
              <w:ind w:left="720"/>
              <w:rPr>
                <w:rFonts w:ascii="Arial" w:hAnsi="Arial" w:cs="Arial"/>
              </w:rPr>
            </w:pPr>
          </w:p>
        </w:tc>
      </w:tr>
      <w:tr w:rsidR="000D2BC0" w:rsidRPr="00D31B7B" w14:paraId="3B983E58" w14:textId="77777777" w:rsidTr="00E77C21">
        <w:trPr>
          <w:cantSplit/>
          <w:trHeight w:val="259"/>
          <w:jc w:val="center"/>
        </w:trPr>
        <w:tc>
          <w:tcPr>
            <w:tcW w:w="3114" w:type="dxa"/>
            <w:shd w:val="clear" w:color="auto" w:fill="auto"/>
            <w:vAlign w:val="center"/>
          </w:tcPr>
          <w:p w14:paraId="1ED76AA1" w14:textId="77777777" w:rsidR="000D2BC0" w:rsidRPr="00D31B7B" w:rsidRDefault="006E6994" w:rsidP="00326F1B">
            <w:pPr>
              <w:rPr>
                <w:rFonts w:ascii="Arial" w:hAnsi="Arial" w:cs="Arial"/>
              </w:rPr>
            </w:pPr>
            <w:r w:rsidRPr="00D31B7B">
              <w:rPr>
                <w:rFonts w:ascii="Arial" w:hAnsi="Arial" w:cs="Arial"/>
              </w:rPr>
              <w:t>Length of training prior to exit examination</w:t>
            </w:r>
            <w:r w:rsidR="000D2BC0" w:rsidRPr="00D31B7B">
              <w:rPr>
                <w:rFonts w:ascii="Arial" w:hAnsi="Arial" w:cs="Arial"/>
              </w:rPr>
              <w:t>:</w:t>
            </w:r>
          </w:p>
          <w:p w14:paraId="504921E9" w14:textId="641899F6" w:rsidR="006E6994" w:rsidRPr="00D31B7B" w:rsidRDefault="006E6994" w:rsidP="00326F1B">
            <w:pPr>
              <w:rPr>
                <w:rFonts w:ascii="Arial" w:hAnsi="Arial" w:cs="Arial"/>
              </w:rPr>
            </w:pPr>
          </w:p>
        </w:tc>
        <w:tc>
          <w:tcPr>
            <w:tcW w:w="6238" w:type="dxa"/>
            <w:gridSpan w:val="3"/>
            <w:shd w:val="clear" w:color="auto" w:fill="auto"/>
            <w:vAlign w:val="center"/>
          </w:tcPr>
          <w:p w14:paraId="20A6D724" w14:textId="77777777" w:rsidR="000D2BC0" w:rsidRPr="00D31B7B" w:rsidRDefault="000D2BC0" w:rsidP="00326F1B">
            <w:pPr>
              <w:rPr>
                <w:rFonts w:ascii="Arial" w:hAnsi="Arial" w:cs="Arial"/>
              </w:rPr>
            </w:pPr>
          </w:p>
        </w:tc>
      </w:tr>
      <w:tr w:rsidR="009C46EA" w:rsidRPr="00D31B7B" w14:paraId="17B3FB8F" w14:textId="77777777" w:rsidTr="00D31B7B">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50F30FDA" w14:textId="0B530D8C" w:rsidR="009C46EA" w:rsidRPr="00D31B7B" w:rsidRDefault="00D31B7B" w:rsidP="00D31B7B">
            <w:pPr>
              <w:pStyle w:val="Heading1"/>
              <w:rPr>
                <w:rFonts w:ascii="Arial" w:hAnsi="Arial" w:cs="Arial"/>
                <w:bCs/>
                <w:caps w:val="0"/>
                <w:color w:val="17365D"/>
                <w:szCs w:val="22"/>
                <w:lang w:val="en-AU"/>
              </w:rPr>
            </w:pPr>
            <w:r>
              <w:rPr>
                <w:rFonts w:ascii="Arial" w:hAnsi="Arial" w:cs="Arial"/>
                <w:bCs/>
                <w:caps w:val="0"/>
                <w:color w:val="17365D"/>
                <w:szCs w:val="22"/>
                <w:lang w:val="en-AU"/>
              </w:rPr>
              <w:t>A</w:t>
            </w:r>
            <w:r w:rsidR="009C46EA" w:rsidRPr="00D31B7B">
              <w:rPr>
                <w:rFonts w:ascii="Arial" w:hAnsi="Arial" w:cs="Arial"/>
                <w:bCs/>
                <w:caps w:val="0"/>
                <w:color w:val="17365D"/>
                <w:szCs w:val="22"/>
                <w:lang w:val="en-AU"/>
              </w:rPr>
              <w:t xml:space="preserve">ttainment of higher qualifications </w:t>
            </w:r>
          </w:p>
        </w:tc>
      </w:tr>
      <w:tr w:rsidR="009C46EA" w:rsidRPr="00D31B7B" w14:paraId="5CE5D54E" w14:textId="77777777" w:rsidTr="00E77C21">
        <w:trPr>
          <w:cantSplit/>
          <w:trHeight w:val="158"/>
          <w:jc w:val="center"/>
        </w:trPr>
        <w:tc>
          <w:tcPr>
            <w:tcW w:w="3114" w:type="dxa"/>
            <w:shd w:val="clear" w:color="auto" w:fill="auto"/>
            <w:vAlign w:val="center"/>
          </w:tcPr>
          <w:p w14:paraId="1CD09613" w14:textId="24ED5184" w:rsidR="009C46EA" w:rsidRPr="00D31B7B" w:rsidRDefault="00F3056B" w:rsidP="002478E4">
            <w:pPr>
              <w:rPr>
                <w:rFonts w:ascii="Arial" w:hAnsi="Arial" w:cs="Arial"/>
              </w:rPr>
            </w:pPr>
            <w:r w:rsidRPr="00D31B7B">
              <w:rPr>
                <w:rFonts w:ascii="Arial" w:hAnsi="Arial" w:cs="Arial"/>
              </w:rPr>
              <w:t>If higher qualifications are obtained as part or subsequent to specialist training, please describe the nature,</w:t>
            </w:r>
            <w:r w:rsidR="00D231F4" w:rsidRPr="00D31B7B">
              <w:rPr>
                <w:rFonts w:ascii="Arial" w:hAnsi="Arial" w:cs="Arial"/>
              </w:rPr>
              <w:t xml:space="preserve"> awarding</w:t>
            </w:r>
            <w:r w:rsidRPr="00D31B7B">
              <w:rPr>
                <w:rFonts w:ascii="Arial" w:hAnsi="Arial" w:cs="Arial"/>
              </w:rPr>
              <w:t xml:space="preserve"> institution and time involved to complete the work.</w:t>
            </w:r>
          </w:p>
          <w:p w14:paraId="6EC65CDC" w14:textId="6B7C5B89" w:rsidR="00D231F4" w:rsidRPr="00D31B7B" w:rsidRDefault="00D231F4" w:rsidP="002478E4">
            <w:pPr>
              <w:rPr>
                <w:rFonts w:ascii="Arial" w:hAnsi="Arial" w:cs="Arial"/>
              </w:rPr>
            </w:pPr>
          </w:p>
        </w:tc>
        <w:tc>
          <w:tcPr>
            <w:tcW w:w="6238" w:type="dxa"/>
            <w:gridSpan w:val="3"/>
            <w:shd w:val="clear" w:color="auto" w:fill="auto"/>
            <w:vAlign w:val="center"/>
          </w:tcPr>
          <w:p w14:paraId="4AE561CD" w14:textId="3A4CAE6F" w:rsidR="009C46EA" w:rsidRPr="00D31B7B" w:rsidRDefault="009C46EA" w:rsidP="002478E4">
            <w:pPr>
              <w:rPr>
                <w:rFonts w:ascii="Arial" w:hAnsi="Arial" w:cs="Arial"/>
              </w:rPr>
            </w:pPr>
          </w:p>
        </w:tc>
      </w:tr>
      <w:tr w:rsidR="00F3056B" w:rsidRPr="00D31B7B" w14:paraId="4A3BCB5F" w14:textId="77777777" w:rsidTr="00D31B7B">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1FDF07D2" w14:textId="5B13B878" w:rsidR="00F3056B" w:rsidRPr="00D31B7B" w:rsidRDefault="00D31B7B" w:rsidP="00D31B7B">
            <w:pPr>
              <w:pStyle w:val="Heading1"/>
              <w:rPr>
                <w:rFonts w:ascii="Arial" w:hAnsi="Arial" w:cs="Arial"/>
                <w:bCs/>
                <w:caps w:val="0"/>
                <w:color w:val="17365D"/>
                <w:szCs w:val="22"/>
                <w:lang w:val="en-AU"/>
              </w:rPr>
            </w:pPr>
            <w:r>
              <w:rPr>
                <w:rFonts w:ascii="Arial" w:hAnsi="Arial" w:cs="Arial"/>
                <w:bCs/>
                <w:caps w:val="0"/>
                <w:color w:val="17365D"/>
                <w:szCs w:val="22"/>
                <w:lang w:val="en-AU"/>
              </w:rPr>
              <w:t>E</w:t>
            </w:r>
            <w:r w:rsidR="00F3056B" w:rsidRPr="00D31B7B">
              <w:rPr>
                <w:rFonts w:ascii="Arial" w:hAnsi="Arial" w:cs="Arial"/>
                <w:bCs/>
                <w:caps w:val="0"/>
                <w:color w:val="17365D"/>
                <w:szCs w:val="22"/>
                <w:lang w:val="en-AU"/>
              </w:rPr>
              <w:t>xperience as a</w:t>
            </w:r>
            <w:r w:rsidR="00212BC9" w:rsidRPr="00D31B7B">
              <w:rPr>
                <w:rFonts w:ascii="Arial" w:hAnsi="Arial" w:cs="Arial"/>
                <w:bCs/>
                <w:caps w:val="0"/>
                <w:color w:val="17365D"/>
                <w:szCs w:val="22"/>
                <w:lang w:val="en-AU"/>
              </w:rPr>
              <w:t xml:space="preserve"> </w:t>
            </w:r>
            <w:r>
              <w:rPr>
                <w:rFonts w:ascii="Arial" w:hAnsi="Arial" w:cs="Arial"/>
                <w:bCs/>
                <w:caps w:val="0"/>
                <w:color w:val="17365D"/>
                <w:szCs w:val="22"/>
                <w:lang w:val="en-AU"/>
              </w:rPr>
              <w:t>R</w:t>
            </w:r>
            <w:r w:rsidR="00C27CB2" w:rsidRPr="00D31B7B">
              <w:rPr>
                <w:rFonts w:ascii="Arial" w:hAnsi="Arial" w:cs="Arial"/>
                <w:bCs/>
                <w:caps w:val="0"/>
                <w:color w:val="17365D"/>
                <w:szCs w:val="22"/>
                <w:lang w:val="en-AU"/>
              </w:rPr>
              <w:t>ehabilitation</w:t>
            </w:r>
            <w:r w:rsidR="00212BC9" w:rsidRPr="00D31B7B">
              <w:rPr>
                <w:rFonts w:ascii="Arial" w:hAnsi="Arial" w:cs="Arial"/>
                <w:bCs/>
                <w:caps w:val="0"/>
                <w:color w:val="17365D"/>
                <w:szCs w:val="22"/>
                <w:lang w:val="en-AU"/>
              </w:rPr>
              <w:t xml:space="preserve"> </w:t>
            </w:r>
            <w:r>
              <w:rPr>
                <w:rFonts w:ascii="Arial" w:hAnsi="Arial" w:cs="Arial"/>
                <w:bCs/>
                <w:caps w:val="0"/>
                <w:color w:val="17365D"/>
                <w:szCs w:val="22"/>
                <w:lang w:val="en-AU"/>
              </w:rPr>
              <w:t>M</w:t>
            </w:r>
            <w:r w:rsidR="00212BC9" w:rsidRPr="00D31B7B">
              <w:rPr>
                <w:rFonts w:ascii="Arial" w:hAnsi="Arial" w:cs="Arial"/>
                <w:bCs/>
                <w:caps w:val="0"/>
                <w:color w:val="17365D"/>
                <w:szCs w:val="22"/>
                <w:lang w:val="en-AU"/>
              </w:rPr>
              <w:t xml:space="preserve">edicine </w:t>
            </w:r>
            <w:r w:rsidR="00745CF1">
              <w:rPr>
                <w:rFonts w:ascii="Arial" w:hAnsi="Arial" w:cs="Arial"/>
                <w:bCs/>
                <w:caps w:val="0"/>
                <w:color w:val="17365D"/>
                <w:szCs w:val="22"/>
                <w:lang w:val="en-AU"/>
              </w:rPr>
              <w:t>P</w:t>
            </w:r>
            <w:r w:rsidR="00F3056B" w:rsidRPr="00D31B7B">
              <w:rPr>
                <w:rFonts w:ascii="Arial" w:hAnsi="Arial" w:cs="Arial"/>
                <w:bCs/>
                <w:caps w:val="0"/>
                <w:color w:val="17365D"/>
                <w:szCs w:val="22"/>
                <w:lang w:val="en-AU"/>
              </w:rPr>
              <w:t xml:space="preserve">hysician </w:t>
            </w:r>
          </w:p>
        </w:tc>
      </w:tr>
      <w:tr w:rsidR="0084235E" w:rsidRPr="00B61581" w14:paraId="70C325A5" w14:textId="77777777" w:rsidTr="00252768">
        <w:trPr>
          <w:cantSplit/>
          <w:trHeight w:val="293"/>
          <w:jc w:val="center"/>
        </w:trPr>
        <w:tc>
          <w:tcPr>
            <w:tcW w:w="9352" w:type="dxa"/>
            <w:gridSpan w:val="4"/>
            <w:shd w:val="clear" w:color="auto" w:fill="auto"/>
            <w:vAlign w:val="center"/>
          </w:tcPr>
          <w:p w14:paraId="3AAB1772" w14:textId="4706E4CD" w:rsidR="0084235E" w:rsidRDefault="0084235E" w:rsidP="00252768">
            <w:pPr>
              <w:rPr>
                <w:rFonts w:ascii="Arial" w:hAnsi="Arial" w:cs="Arial"/>
                <w:bCs/>
                <w:i/>
                <w:iCs/>
              </w:rPr>
            </w:pPr>
            <w:r w:rsidRPr="00B61581">
              <w:rPr>
                <w:rFonts w:ascii="Arial" w:hAnsi="Arial" w:cs="Arial"/>
                <w:bCs/>
                <w:i/>
                <w:iCs/>
              </w:rPr>
              <w:t>Describe practice following completion of specialist training</w:t>
            </w:r>
            <w:r>
              <w:rPr>
                <w:rFonts w:ascii="Arial" w:hAnsi="Arial" w:cs="Arial"/>
                <w:bCs/>
                <w:i/>
                <w:iCs/>
              </w:rPr>
              <w:t xml:space="preserve"> (copy table as required)</w:t>
            </w:r>
          </w:p>
          <w:p w14:paraId="50AF50FF" w14:textId="77777777" w:rsidR="0084235E" w:rsidRPr="00B61581" w:rsidRDefault="0084235E" w:rsidP="00252768">
            <w:pPr>
              <w:rPr>
                <w:rFonts w:ascii="Arial" w:hAnsi="Arial" w:cs="Arial"/>
                <w:bCs/>
                <w:i/>
                <w:iCs/>
              </w:rPr>
            </w:pPr>
          </w:p>
        </w:tc>
      </w:tr>
      <w:tr w:rsidR="00D31B7B" w:rsidRPr="00B61581" w14:paraId="28F2D06D" w14:textId="77777777" w:rsidTr="009D2B31">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7D6F112C" w14:textId="77777777" w:rsidR="00D31B7B" w:rsidRPr="00B61581" w:rsidRDefault="00D31B7B" w:rsidP="009D2B31">
            <w:pPr>
              <w:pStyle w:val="Heading1"/>
              <w:rPr>
                <w:rFonts w:ascii="Arial" w:hAnsi="Arial" w:cs="Arial"/>
                <w:bCs/>
                <w:caps w:val="0"/>
                <w:color w:val="17365D"/>
                <w:szCs w:val="22"/>
                <w:lang w:val="en-AU"/>
              </w:rPr>
            </w:pPr>
            <w:r>
              <w:rPr>
                <w:rFonts w:ascii="Arial" w:hAnsi="Arial" w:cs="Arial"/>
                <w:bCs/>
                <w:caps w:val="0"/>
                <w:color w:val="17365D"/>
                <w:szCs w:val="22"/>
                <w:lang w:val="en-AU"/>
              </w:rPr>
              <w:t>Consultant experience</w:t>
            </w:r>
            <w:r w:rsidRPr="00B61581">
              <w:rPr>
                <w:rFonts w:ascii="Arial" w:hAnsi="Arial" w:cs="Arial"/>
                <w:bCs/>
                <w:caps w:val="0"/>
                <w:color w:val="17365D"/>
                <w:szCs w:val="22"/>
                <w:lang w:val="en-AU"/>
              </w:rPr>
              <w:t xml:space="preserve"> </w:t>
            </w:r>
          </w:p>
        </w:tc>
      </w:tr>
      <w:tr w:rsidR="00D31B7B" w:rsidRPr="00B61581" w14:paraId="7AE03A9D" w14:textId="77777777" w:rsidTr="009D2B31">
        <w:trPr>
          <w:cantSplit/>
          <w:trHeight w:val="293"/>
          <w:jc w:val="center"/>
        </w:trPr>
        <w:tc>
          <w:tcPr>
            <w:tcW w:w="4206" w:type="dxa"/>
            <w:gridSpan w:val="2"/>
            <w:shd w:val="clear" w:color="auto" w:fill="auto"/>
            <w:vAlign w:val="center"/>
          </w:tcPr>
          <w:p w14:paraId="5F681C70" w14:textId="77777777" w:rsidR="00D31B7B" w:rsidRDefault="00D31B7B" w:rsidP="009D2B31">
            <w:pPr>
              <w:rPr>
                <w:rFonts w:ascii="Arial" w:hAnsi="Arial" w:cs="Arial"/>
              </w:rPr>
            </w:pPr>
            <w:r w:rsidRPr="00B61581">
              <w:rPr>
                <w:rFonts w:ascii="Arial" w:hAnsi="Arial" w:cs="Arial"/>
              </w:rPr>
              <w:t>Position Title:</w:t>
            </w:r>
          </w:p>
          <w:p w14:paraId="3817CDEE" w14:textId="77777777" w:rsidR="00D31B7B" w:rsidRPr="00B61581" w:rsidRDefault="00D31B7B" w:rsidP="009D2B31">
            <w:pPr>
              <w:rPr>
                <w:rFonts w:ascii="Arial" w:hAnsi="Arial" w:cs="Arial"/>
              </w:rPr>
            </w:pPr>
          </w:p>
        </w:tc>
        <w:tc>
          <w:tcPr>
            <w:tcW w:w="5146" w:type="dxa"/>
            <w:gridSpan w:val="2"/>
            <w:shd w:val="clear" w:color="auto" w:fill="auto"/>
            <w:vAlign w:val="center"/>
          </w:tcPr>
          <w:p w14:paraId="0443E3C1" w14:textId="77777777" w:rsidR="00D31B7B" w:rsidRDefault="00D31B7B" w:rsidP="009D2B31">
            <w:pPr>
              <w:rPr>
                <w:rFonts w:ascii="Arial" w:hAnsi="Arial" w:cs="Arial"/>
              </w:rPr>
            </w:pPr>
            <w:r w:rsidRPr="00B61581">
              <w:rPr>
                <w:rFonts w:ascii="Arial" w:hAnsi="Arial" w:cs="Arial"/>
              </w:rPr>
              <w:t>Start/end date:</w:t>
            </w:r>
          </w:p>
          <w:p w14:paraId="3B8510BF" w14:textId="77777777" w:rsidR="00D31B7B" w:rsidRPr="00B61581" w:rsidRDefault="00D31B7B" w:rsidP="009D2B31">
            <w:pPr>
              <w:rPr>
                <w:rFonts w:ascii="Arial" w:hAnsi="Arial" w:cs="Arial"/>
              </w:rPr>
            </w:pPr>
          </w:p>
        </w:tc>
      </w:tr>
      <w:tr w:rsidR="00D31B7B" w:rsidRPr="00B61581" w14:paraId="3199B126" w14:textId="77777777" w:rsidTr="009D2B31">
        <w:trPr>
          <w:cantSplit/>
          <w:trHeight w:val="292"/>
          <w:jc w:val="center"/>
        </w:trPr>
        <w:tc>
          <w:tcPr>
            <w:tcW w:w="4206" w:type="dxa"/>
            <w:gridSpan w:val="2"/>
            <w:shd w:val="clear" w:color="auto" w:fill="auto"/>
            <w:vAlign w:val="center"/>
          </w:tcPr>
          <w:p w14:paraId="073580F7" w14:textId="77777777" w:rsidR="00D31B7B" w:rsidRDefault="00D31B7B" w:rsidP="009D2B31">
            <w:pPr>
              <w:rPr>
                <w:rFonts w:ascii="Arial" w:hAnsi="Arial" w:cs="Arial"/>
              </w:rPr>
            </w:pPr>
            <w:r w:rsidRPr="00B61581">
              <w:rPr>
                <w:rFonts w:ascii="Arial" w:hAnsi="Arial" w:cs="Arial"/>
              </w:rPr>
              <w:t>Hospital/institution:</w:t>
            </w:r>
          </w:p>
          <w:p w14:paraId="2AA134CF" w14:textId="77777777" w:rsidR="00D31B7B" w:rsidRPr="00B61581" w:rsidRDefault="00D31B7B" w:rsidP="009D2B31">
            <w:pPr>
              <w:rPr>
                <w:rFonts w:ascii="Arial" w:hAnsi="Arial" w:cs="Arial"/>
              </w:rPr>
            </w:pPr>
          </w:p>
        </w:tc>
        <w:tc>
          <w:tcPr>
            <w:tcW w:w="5146" w:type="dxa"/>
            <w:gridSpan w:val="2"/>
            <w:shd w:val="clear" w:color="auto" w:fill="auto"/>
            <w:vAlign w:val="center"/>
          </w:tcPr>
          <w:p w14:paraId="0573C211" w14:textId="45D0F7C3" w:rsidR="00D31B7B" w:rsidRDefault="00D31B7B" w:rsidP="009D2B31">
            <w:pPr>
              <w:rPr>
                <w:rFonts w:ascii="Arial" w:hAnsi="Arial" w:cs="Arial"/>
              </w:rPr>
            </w:pPr>
            <w:r w:rsidRPr="00B61581">
              <w:rPr>
                <w:rFonts w:ascii="Arial" w:hAnsi="Arial" w:cs="Arial"/>
              </w:rPr>
              <w:t xml:space="preserve">Country of </w:t>
            </w:r>
            <w:r w:rsidR="00AD3BD5">
              <w:rPr>
                <w:rFonts w:ascii="Arial" w:hAnsi="Arial" w:cs="Arial"/>
              </w:rPr>
              <w:t>practice:</w:t>
            </w:r>
            <w:r w:rsidRPr="00B61581">
              <w:rPr>
                <w:rFonts w:ascii="Arial" w:hAnsi="Arial" w:cs="Arial"/>
              </w:rPr>
              <w:t xml:space="preserve"> </w:t>
            </w:r>
          </w:p>
          <w:p w14:paraId="44E8C9FC" w14:textId="77777777" w:rsidR="00D31B7B" w:rsidRPr="00B61581" w:rsidRDefault="00D31B7B" w:rsidP="009D2B31">
            <w:pPr>
              <w:rPr>
                <w:rFonts w:ascii="Arial" w:hAnsi="Arial" w:cs="Arial"/>
              </w:rPr>
            </w:pPr>
          </w:p>
        </w:tc>
      </w:tr>
      <w:tr w:rsidR="00D31B7B" w:rsidRPr="00B61581" w14:paraId="4EC331F4" w14:textId="77777777" w:rsidTr="00E77C21">
        <w:trPr>
          <w:cantSplit/>
          <w:trHeight w:val="259"/>
          <w:jc w:val="center"/>
        </w:trPr>
        <w:tc>
          <w:tcPr>
            <w:tcW w:w="3114" w:type="dxa"/>
            <w:shd w:val="clear" w:color="auto" w:fill="auto"/>
            <w:vAlign w:val="center"/>
          </w:tcPr>
          <w:p w14:paraId="702DC828" w14:textId="77777777" w:rsidR="00D31B7B" w:rsidRDefault="00D31B7B" w:rsidP="009D2B31">
            <w:pPr>
              <w:rPr>
                <w:rFonts w:ascii="Arial" w:hAnsi="Arial" w:cs="Arial"/>
              </w:rPr>
            </w:pPr>
            <w:r>
              <w:rPr>
                <w:rFonts w:ascii="Arial" w:hAnsi="Arial" w:cs="Arial"/>
              </w:rPr>
              <w:lastRenderedPageBreak/>
              <w:t>Main responsibilities</w:t>
            </w:r>
            <w:r w:rsidRPr="00B61581">
              <w:rPr>
                <w:rFonts w:ascii="Arial" w:hAnsi="Arial" w:cs="Arial"/>
              </w:rPr>
              <w:t>:</w:t>
            </w:r>
          </w:p>
          <w:p w14:paraId="2764A011" w14:textId="77777777" w:rsidR="00D31B7B" w:rsidRPr="00B61581" w:rsidRDefault="00D31B7B" w:rsidP="009D2B31">
            <w:pPr>
              <w:rPr>
                <w:rFonts w:ascii="Arial" w:hAnsi="Arial" w:cs="Arial"/>
              </w:rPr>
            </w:pPr>
          </w:p>
        </w:tc>
        <w:tc>
          <w:tcPr>
            <w:tcW w:w="6238" w:type="dxa"/>
            <w:gridSpan w:val="3"/>
            <w:shd w:val="clear" w:color="auto" w:fill="auto"/>
            <w:vAlign w:val="center"/>
          </w:tcPr>
          <w:p w14:paraId="5A5D77A1" w14:textId="77777777" w:rsidR="00D31B7B" w:rsidRPr="00B61581" w:rsidRDefault="00D31B7B" w:rsidP="009D2B31">
            <w:pPr>
              <w:rPr>
                <w:rFonts w:ascii="Arial" w:hAnsi="Arial" w:cs="Arial"/>
              </w:rPr>
            </w:pPr>
          </w:p>
        </w:tc>
      </w:tr>
      <w:tr w:rsidR="00E77C21" w:rsidRPr="00D31B7B" w14:paraId="3EA2EC0D" w14:textId="77777777" w:rsidTr="00E77C21">
        <w:trPr>
          <w:cantSplit/>
          <w:trHeight w:val="390"/>
          <w:jc w:val="center"/>
        </w:trPr>
        <w:tc>
          <w:tcPr>
            <w:tcW w:w="3114" w:type="dxa"/>
            <w:shd w:val="clear" w:color="auto" w:fill="auto"/>
            <w:vAlign w:val="center"/>
          </w:tcPr>
          <w:p w14:paraId="4C327317" w14:textId="134BBE44" w:rsidR="00E77C21" w:rsidRPr="00D31B7B" w:rsidRDefault="00E77C21" w:rsidP="009D2B31">
            <w:pPr>
              <w:rPr>
                <w:rFonts w:ascii="Arial" w:hAnsi="Arial" w:cs="Arial"/>
              </w:rPr>
            </w:pPr>
            <w:r w:rsidRPr="00D31B7B">
              <w:rPr>
                <w:rFonts w:ascii="Arial" w:hAnsi="Arial" w:cs="Arial"/>
              </w:rPr>
              <w:t xml:space="preserve">Length of practice and nature of environment (hospital based, private practice, </w:t>
            </w:r>
            <w:proofErr w:type="spellStart"/>
            <w:r w:rsidRPr="00D31B7B">
              <w:rPr>
                <w:rFonts w:ascii="Arial" w:hAnsi="Arial" w:cs="Arial"/>
              </w:rPr>
              <w:t>etc</w:t>
            </w:r>
            <w:proofErr w:type="spellEnd"/>
            <w:r w:rsidRPr="00D31B7B">
              <w:rPr>
                <w:rFonts w:ascii="Arial" w:hAnsi="Arial" w:cs="Arial"/>
              </w:rPr>
              <w:t>), as well as referred or non-referred:</w:t>
            </w:r>
          </w:p>
          <w:p w14:paraId="46760FD3" w14:textId="77777777" w:rsidR="00E77C21" w:rsidRPr="00D31B7B" w:rsidRDefault="00E77C21" w:rsidP="009D2B31">
            <w:pPr>
              <w:rPr>
                <w:rFonts w:ascii="Arial" w:hAnsi="Arial" w:cs="Arial"/>
              </w:rPr>
            </w:pPr>
          </w:p>
        </w:tc>
        <w:tc>
          <w:tcPr>
            <w:tcW w:w="6238" w:type="dxa"/>
            <w:gridSpan w:val="3"/>
            <w:shd w:val="clear" w:color="auto" w:fill="auto"/>
            <w:vAlign w:val="center"/>
          </w:tcPr>
          <w:p w14:paraId="3A49DCA8" w14:textId="77777777" w:rsidR="00E77C21" w:rsidRPr="00D31B7B" w:rsidRDefault="00E77C21" w:rsidP="009D2B31">
            <w:pPr>
              <w:rPr>
                <w:rFonts w:ascii="Arial" w:hAnsi="Arial" w:cs="Arial"/>
              </w:rPr>
            </w:pPr>
          </w:p>
        </w:tc>
      </w:tr>
      <w:tr w:rsidR="00E77C21" w:rsidRPr="00D31B7B" w14:paraId="2B47C12E" w14:textId="77777777" w:rsidTr="00E77C21">
        <w:trPr>
          <w:cantSplit/>
          <w:trHeight w:val="390"/>
          <w:jc w:val="center"/>
        </w:trPr>
        <w:tc>
          <w:tcPr>
            <w:tcW w:w="3114" w:type="dxa"/>
            <w:shd w:val="clear" w:color="auto" w:fill="auto"/>
            <w:vAlign w:val="center"/>
          </w:tcPr>
          <w:p w14:paraId="0B469275" w14:textId="3EF1EA55" w:rsidR="00E77C21" w:rsidRPr="00D31B7B" w:rsidRDefault="00E77C21" w:rsidP="009D2B31">
            <w:pPr>
              <w:rPr>
                <w:rFonts w:ascii="Arial" w:hAnsi="Arial" w:cs="Arial"/>
              </w:rPr>
            </w:pPr>
            <w:r w:rsidRPr="00D31B7B">
              <w:rPr>
                <w:rFonts w:ascii="Arial" w:hAnsi="Arial" w:cs="Arial"/>
              </w:rPr>
              <w:t>Nature of practice and case load and proportion of clinical, research, administration, teaching activities:</w:t>
            </w:r>
          </w:p>
          <w:p w14:paraId="2D6D3CEA" w14:textId="77777777" w:rsidR="00E77C21" w:rsidRPr="00D31B7B" w:rsidRDefault="00E77C21" w:rsidP="009D2B31">
            <w:pPr>
              <w:rPr>
                <w:rFonts w:ascii="Arial" w:hAnsi="Arial" w:cs="Arial"/>
              </w:rPr>
            </w:pPr>
          </w:p>
        </w:tc>
        <w:tc>
          <w:tcPr>
            <w:tcW w:w="6238" w:type="dxa"/>
            <w:gridSpan w:val="3"/>
            <w:shd w:val="clear" w:color="auto" w:fill="auto"/>
            <w:vAlign w:val="center"/>
          </w:tcPr>
          <w:p w14:paraId="52C6AF81" w14:textId="77777777" w:rsidR="00E77C21" w:rsidRPr="00D31B7B" w:rsidRDefault="00E77C21" w:rsidP="009D2B31">
            <w:pPr>
              <w:rPr>
                <w:rFonts w:ascii="Arial" w:hAnsi="Arial" w:cs="Arial"/>
              </w:rPr>
            </w:pPr>
          </w:p>
        </w:tc>
      </w:tr>
      <w:tr w:rsidR="00E77C21" w:rsidRPr="00D31B7B" w14:paraId="16F8BAD0" w14:textId="77777777" w:rsidTr="00E77C21">
        <w:trPr>
          <w:cantSplit/>
          <w:trHeight w:val="390"/>
          <w:jc w:val="center"/>
        </w:trPr>
        <w:tc>
          <w:tcPr>
            <w:tcW w:w="3114" w:type="dxa"/>
            <w:shd w:val="clear" w:color="auto" w:fill="auto"/>
            <w:vAlign w:val="center"/>
          </w:tcPr>
          <w:p w14:paraId="7ACAC8F7" w14:textId="286CA702" w:rsidR="00E77C21" w:rsidRPr="00D31B7B" w:rsidRDefault="00E77C21" w:rsidP="009D2B31">
            <w:pPr>
              <w:rPr>
                <w:rFonts w:ascii="Arial" w:hAnsi="Arial" w:cs="Arial"/>
              </w:rPr>
            </w:pPr>
            <w:r w:rsidRPr="00D31B7B">
              <w:rPr>
                <w:rFonts w:ascii="Arial" w:hAnsi="Arial" w:cs="Arial"/>
              </w:rPr>
              <w:t>Clinical interaction with peers:</w:t>
            </w:r>
          </w:p>
          <w:p w14:paraId="508CA1F7" w14:textId="77777777" w:rsidR="00E77C21" w:rsidRPr="00D31B7B" w:rsidRDefault="00E77C21" w:rsidP="009D2B31">
            <w:pPr>
              <w:rPr>
                <w:rFonts w:ascii="Arial" w:hAnsi="Arial" w:cs="Arial"/>
              </w:rPr>
            </w:pPr>
          </w:p>
        </w:tc>
        <w:tc>
          <w:tcPr>
            <w:tcW w:w="6238" w:type="dxa"/>
            <w:gridSpan w:val="3"/>
            <w:shd w:val="clear" w:color="auto" w:fill="auto"/>
            <w:vAlign w:val="center"/>
          </w:tcPr>
          <w:p w14:paraId="3E2E72D9" w14:textId="77777777" w:rsidR="00E77C21" w:rsidRPr="00D31B7B" w:rsidRDefault="00E77C21" w:rsidP="009D2B31">
            <w:pPr>
              <w:rPr>
                <w:rFonts w:ascii="Arial" w:hAnsi="Arial" w:cs="Arial"/>
              </w:rPr>
            </w:pPr>
          </w:p>
        </w:tc>
      </w:tr>
      <w:tr w:rsidR="008D1733" w:rsidRPr="00D31B7B" w14:paraId="4303A725" w14:textId="77777777" w:rsidTr="00E77C21">
        <w:trPr>
          <w:cantSplit/>
          <w:trHeight w:val="390"/>
          <w:jc w:val="center"/>
        </w:trPr>
        <w:tc>
          <w:tcPr>
            <w:tcW w:w="3114" w:type="dxa"/>
            <w:shd w:val="clear" w:color="auto" w:fill="auto"/>
            <w:vAlign w:val="center"/>
          </w:tcPr>
          <w:p w14:paraId="2460B64B" w14:textId="7CBDD8FD" w:rsidR="008D1733" w:rsidRPr="00D31B7B" w:rsidRDefault="008D1733" w:rsidP="009D2B31">
            <w:pPr>
              <w:rPr>
                <w:rFonts w:ascii="Arial" w:hAnsi="Arial" w:cs="Arial"/>
              </w:rPr>
            </w:pPr>
            <w:r>
              <w:rPr>
                <w:rFonts w:ascii="Arial" w:hAnsi="Arial" w:cs="Arial"/>
              </w:rPr>
              <w:t>Age range of patients (max age in years)</w:t>
            </w:r>
            <w:r w:rsidR="00AD3BD5">
              <w:rPr>
                <w:rFonts w:ascii="Arial" w:hAnsi="Arial" w:cs="Arial"/>
              </w:rPr>
              <w:t>:</w:t>
            </w:r>
          </w:p>
        </w:tc>
        <w:tc>
          <w:tcPr>
            <w:tcW w:w="6238" w:type="dxa"/>
            <w:gridSpan w:val="3"/>
            <w:shd w:val="clear" w:color="auto" w:fill="auto"/>
            <w:vAlign w:val="center"/>
          </w:tcPr>
          <w:p w14:paraId="2D3E1DA2" w14:textId="77777777" w:rsidR="008D1733" w:rsidRPr="00D31B7B" w:rsidRDefault="008D1733" w:rsidP="009D2B31">
            <w:pPr>
              <w:rPr>
                <w:rFonts w:ascii="Arial" w:hAnsi="Arial" w:cs="Arial"/>
              </w:rPr>
            </w:pPr>
          </w:p>
        </w:tc>
      </w:tr>
      <w:tr w:rsidR="00415F5F" w:rsidRPr="00D31B7B" w14:paraId="2D002CAA" w14:textId="77777777" w:rsidTr="00D31B7B">
        <w:trPr>
          <w:cantSplit/>
          <w:trHeight w:val="288"/>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69C45BBC" w14:textId="215FBBCD" w:rsidR="00415F5F" w:rsidRPr="00D31B7B" w:rsidRDefault="0043064F" w:rsidP="00D31B7B">
            <w:pPr>
              <w:pStyle w:val="Heading1"/>
              <w:rPr>
                <w:rFonts w:ascii="Arial" w:hAnsi="Arial" w:cs="Arial"/>
                <w:bCs/>
                <w:caps w:val="0"/>
                <w:color w:val="17365D"/>
                <w:szCs w:val="22"/>
                <w:lang w:val="en-AU"/>
              </w:rPr>
            </w:pPr>
            <w:r w:rsidRPr="00D31B7B">
              <w:rPr>
                <w:rFonts w:ascii="Arial" w:hAnsi="Arial" w:cs="Arial"/>
                <w:bCs/>
                <w:caps w:val="0"/>
                <w:color w:val="17365D"/>
                <w:szCs w:val="22"/>
                <w:lang w:val="en-AU"/>
              </w:rPr>
              <w:t xml:space="preserve">Continued medical </w:t>
            </w:r>
            <w:r w:rsidR="00D31B7B">
              <w:rPr>
                <w:rFonts w:ascii="Arial" w:hAnsi="Arial" w:cs="Arial"/>
                <w:bCs/>
                <w:caps w:val="0"/>
                <w:color w:val="17365D"/>
                <w:szCs w:val="22"/>
                <w:lang w:val="en-AU"/>
              </w:rPr>
              <w:t>e</w:t>
            </w:r>
            <w:r w:rsidRPr="00D31B7B">
              <w:rPr>
                <w:rFonts w:ascii="Arial" w:hAnsi="Arial" w:cs="Arial"/>
                <w:bCs/>
                <w:caps w:val="0"/>
                <w:color w:val="17365D"/>
                <w:szCs w:val="22"/>
                <w:lang w:val="en-AU"/>
              </w:rPr>
              <w:t xml:space="preserve">ducation </w:t>
            </w:r>
          </w:p>
        </w:tc>
      </w:tr>
      <w:tr w:rsidR="00983FD2" w:rsidRPr="00D31B7B" w14:paraId="63245D07" w14:textId="77777777" w:rsidTr="00E77C21">
        <w:trPr>
          <w:cantSplit/>
          <w:trHeight w:val="158"/>
          <w:jc w:val="center"/>
        </w:trPr>
        <w:tc>
          <w:tcPr>
            <w:tcW w:w="3114" w:type="dxa"/>
            <w:shd w:val="clear" w:color="auto" w:fill="auto"/>
            <w:vAlign w:val="center"/>
          </w:tcPr>
          <w:p w14:paraId="30A846CB" w14:textId="77777777" w:rsidR="00983FD2" w:rsidRPr="00D31B7B" w:rsidRDefault="00983FD2" w:rsidP="00326F1B">
            <w:pPr>
              <w:rPr>
                <w:rFonts w:ascii="Arial" w:hAnsi="Arial" w:cs="Arial"/>
              </w:rPr>
            </w:pPr>
            <w:r w:rsidRPr="00D31B7B">
              <w:rPr>
                <w:rFonts w:ascii="Arial" w:hAnsi="Arial" w:cs="Arial"/>
              </w:rPr>
              <w:t xml:space="preserve">Is there a formal CME/CPD requirement in your </w:t>
            </w:r>
            <w:r w:rsidR="00961DFE" w:rsidRPr="00D31B7B">
              <w:rPr>
                <w:rFonts w:ascii="Arial" w:hAnsi="Arial" w:cs="Arial"/>
              </w:rPr>
              <w:t xml:space="preserve">current </w:t>
            </w:r>
            <w:r w:rsidRPr="00D31B7B">
              <w:rPr>
                <w:rFonts w:ascii="Arial" w:hAnsi="Arial" w:cs="Arial"/>
              </w:rPr>
              <w:t xml:space="preserve">country of practice?  </w:t>
            </w:r>
          </w:p>
          <w:p w14:paraId="7ABE48C6" w14:textId="1A86639D" w:rsidR="007546BE" w:rsidRPr="00D31B7B" w:rsidRDefault="007546BE" w:rsidP="00326F1B">
            <w:pPr>
              <w:rPr>
                <w:rFonts w:ascii="Arial" w:hAnsi="Arial" w:cs="Arial"/>
              </w:rPr>
            </w:pPr>
          </w:p>
        </w:tc>
        <w:tc>
          <w:tcPr>
            <w:tcW w:w="6238" w:type="dxa"/>
            <w:gridSpan w:val="3"/>
            <w:shd w:val="clear" w:color="auto" w:fill="auto"/>
            <w:vAlign w:val="center"/>
          </w:tcPr>
          <w:p w14:paraId="70FADE05" w14:textId="77777777" w:rsidR="00983FD2" w:rsidRPr="00D31B7B" w:rsidRDefault="00961DFE" w:rsidP="00326F1B">
            <w:pPr>
              <w:rPr>
                <w:rFonts w:ascii="Arial" w:hAnsi="Arial" w:cs="Arial"/>
              </w:rPr>
            </w:pPr>
            <w:r w:rsidRPr="00D31B7B">
              <w:rPr>
                <w:rFonts w:ascii="Arial" w:hAnsi="Arial" w:cs="Arial"/>
              </w:rPr>
              <w:t>Yes/No</w:t>
            </w:r>
          </w:p>
        </w:tc>
      </w:tr>
      <w:tr w:rsidR="00983FD2" w:rsidRPr="00D31B7B" w14:paraId="6A36F341" w14:textId="77777777" w:rsidTr="00E77C21">
        <w:trPr>
          <w:cantSplit/>
          <w:trHeight w:val="155"/>
          <w:jc w:val="center"/>
        </w:trPr>
        <w:tc>
          <w:tcPr>
            <w:tcW w:w="3114" w:type="dxa"/>
            <w:shd w:val="clear" w:color="auto" w:fill="auto"/>
            <w:vAlign w:val="center"/>
          </w:tcPr>
          <w:p w14:paraId="0C4B9CAE" w14:textId="08EFAE5D" w:rsidR="00983FD2" w:rsidRPr="00D31B7B" w:rsidRDefault="00983FD2" w:rsidP="00736F28">
            <w:pPr>
              <w:rPr>
                <w:rFonts w:ascii="Arial" w:hAnsi="Arial" w:cs="Arial"/>
              </w:rPr>
            </w:pPr>
            <w:r w:rsidRPr="00D31B7B">
              <w:rPr>
                <w:rFonts w:ascii="Arial" w:hAnsi="Arial" w:cs="Arial"/>
              </w:rPr>
              <w:t>Name</w:t>
            </w:r>
            <w:r w:rsidR="00D31B7B">
              <w:rPr>
                <w:rFonts w:ascii="Arial" w:hAnsi="Arial" w:cs="Arial"/>
              </w:rPr>
              <w:t xml:space="preserve"> and details</w:t>
            </w:r>
            <w:r w:rsidRPr="00D31B7B">
              <w:rPr>
                <w:rFonts w:ascii="Arial" w:hAnsi="Arial" w:cs="Arial"/>
              </w:rPr>
              <w:t xml:space="preserve"> of formal CME/CPD program participating in</w:t>
            </w:r>
            <w:r w:rsidR="00AD3BD5">
              <w:rPr>
                <w:rFonts w:ascii="Arial" w:hAnsi="Arial" w:cs="Arial"/>
              </w:rPr>
              <w:t>:</w:t>
            </w:r>
          </w:p>
          <w:p w14:paraId="0511AF16" w14:textId="42B09B89" w:rsidR="007546BE" w:rsidRPr="00D31B7B" w:rsidRDefault="007546BE" w:rsidP="00736F28">
            <w:pPr>
              <w:rPr>
                <w:rFonts w:ascii="Arial" w:hAnsi="Arial" w:cs="Arial"/>
              </w:rPr>
            </w:pPr>
          </w:p>
        </w:tc>
        <w:tc>
          <w:tcPr>
            <w:tcW w:w="6238" w:type="dxa"/>
            <w:gridSpan w:val="3"/>
            <w:shd w:val="clear" w:color="auto" w:fill="auto"/>
            <w:vAlign w:val="center"/>
          </w:tcPr>
          <w:p w14:paraId="127694CB" w14:textId="77777777" w:rsidR="00983FD2" w:rsidRPr="00D31B7B" w:rsidRDefault="00983FD2" w:rsidP="00736F28">
            <w:pPr>
              <w:rPr>
                <w:rFonts w:ascii="Arial" w:hAnsi="Arial" w:cs="Arial"/>
              </w:rPr>
            </w:pPr>
          </w:p>
        </w:tc>
      </w:tr>
      <w:tr w:rsidR="00983FD2" w:rsidRPr="00D31B7B" w14:paraId="7FC33554" w14:textId="77777777" w:rsidTr="00E77C21">
        <w:trPr>
          <w:cantSplit/>
          <w:trHeight w:val="155"/>
          <w:jc w:val="center"/>
        </w:trPr>
        <w:tc>
          <w:tcPr>
            <w:tcW w:w="3114" w:type="dxa"/>
            <w:shd w:val="clear" w:color="auto" w:fill="auto"/>
            <w:vAlign w:val="center"/>
          </w:tcPr>
          <w:p w14:paraId="3C8E79E8" w14:textId="77777777" w:rsidR="00983FD2" w:rsidRPr="00D31B7B" w:rsidRDefault="00983FD2" w:rsidP="00736F28">
            <w:pPr>
              <w:rPr>
                <w:rFonts w:ascii="Arial" w:hAnsi="Arial" w:cs="Arial"/>
              </w:rPr>
            </w:pPr>
            <w:r w:rsidRPr="00D31B7B">
              <w:rPr>
                <w:rFonts w:ascii="Arial" w:hAnsi="Arial" w:cs="Arial"/>
              </w:rPr>
              <w:t xml:space="preserve">Have you successfully completed requirements for each year enrolled?  </w:t>
            </w:r>
          </w:p>
          <w:p w14:paraId="52A3C832" w14:textId="28EA38B6" w:rsidR="007546BE" w:rsidRPr="00D31B7B" w:rsidRDefault="007546BE" w:rsidP="00736F28">
            <w:pPr>
              <w:rPr>
                <w:rFonts w:ascii="Arial" w:hAnsi="Arial" w:cs="Arial"/>
              </w:rPr>
            </w:pPr>
          </w:p>
        </w:tc>
        <w:tc>
          <w:tcPr>
            <w:tcW w:w="6238" w:type="dxa"/>
            <w:gridSpan w:val="3"/>
            <w:shd w:val="clear" w:color="auto" w:fill="auto"/>
            <w:vAlign w:val="center"/>
          </w:tcPr>
          <w:p w14:paraId="70441AC0" w14:textId="5D14A653" w:rsidR="00983FD2" w:rsidRPr="00D31B7B" w:rsidRDefault="00961DFE" w:rsidP="00736F28">
            <w:pPr>
              <w:rPr>
                <w:rFonts w:ascii="Arial" w:hAnsi="Arial" w:cs="Arial"/>
              </w:rPr>
            </w:pPr>
            <w:r w:rsidRPr="00D31B7B">
              <w:rPr>
                <w:rFonts w:ascii="Arial" w:hAnsi="Arial" w:cs="Arial"/>
              </w:rPr>
              <w:t>Yes/No</w:t>
            </w:r>
            <w:r w:rsidR="00E77C21">
              <w:rPr>
                <w:rFonts w:ascii="Arial" w:hAnsi="Arial" w:cs="Arial"/>
              </w:rPr>
              <w:t xml:space="preserve"> and provide details</w:t>
            </w:r>
          </w:p>
        </w:tc>
      </w:tr>
      <w:tr w:rsidR="00F242E0" w:rsidRPr="00D31B7B" w14:paraId="35D6255B" w14:textId="77777777" w:rsidTr="00D31B7B">
        <w:trPr>
          <w:cantSplit/>
          <w:trHeight w:val="288"/>
          <w:jc w:val="center"/>
        </w:trPr>
        <w:tc>
          <w:tcPr>
            <w:tcW w:w="9352" w:type="dxa"/>
            <w:gridSpan w:val="4"/>
            <w:shd w:val="clear" w:color="auto" w:fill="D9D9D9" w:themeFill="background1" w:themeFillShade="D9"/>
            <w:vAlign w:val="center"/>
          </w:tcPr>
          <w:p w14:paraId="7EE1C1D6" w14:textId="77777777" w:rsidR="00F242E0" w:rsidRPr="00D31B7B" w:rsidRDefault="00736F28" w:rsidP="00D31B7B">
            <w:pPr>
              <w:pStyle w:val="Heading1"/>
              <w:rPr>
                <w:rFonts w:ascii="Arial" w:hAnsi="Arial" w:cs="Arial"/>
                <w:bCs/>
                <w:caps w:val="0"/>
                <w:color w:val="17365D"/>
                <w:szCs w:val="22"/>
                <w:lang w:val="en-AU"/>
              </w:rPr>
            </w:pPr>
            <w:r w:rsidRPr="00D31B7B">
              <w:rPr>
                <w:rFonts w:ascii="Arial" w:hAnsi="Arial" w:cs="Arial"/>
                <w:bCs/>
                <w:caps w:val="0"/>
                <w:color w:val="17365D"/>
                <w:szCs w:val="22"/>
                <w:lang w:val="en-AU"/>
              </w:rPr>
              <w:t>Recertification or revalidation</w:t>
            </w:r>
          </w:p>
        </w:tc>
      </w:tr>
      <w:tr w:rsidR="00983FD2" w:rsidRPr="00D31B7B" w14:paraId="099D866B" w14:textId="77777777" w:rsidTr="00AD3BD5">
        <w:trPr>
          <w:cantSplit/>
          <w:trHeight w:val="1065"/>
          <w:jc w:val="center"/>
        </w:trPr>
        <w:tc>
          <w:tcPr>
            <w:tcW w:w="3114" w:type="dxa"/>
            <w:shd w:val="clear" w:color="auto" w:fill="auto"/>
            <w:vAlign w:val="center"/>
          </w:tcPr>
          <w:p w14:paraId="0C325E66" w14:textId="77777777" w:rsidR="00983FD2" w:rsidRPr="00D31B7B" w:rsidRDefault="00983FD2" w:rsidP="00736F28">
            <w:pPr>
              <w:rPr>
                <w:rFonts w:ascii="Arial" w:hAnsi="Arial" w:cs="Arial"/>
              </w:rPr>
            </w:pPr>
            <w:r w:rsidRPr="00D31B7B">
              <w:rPr>
                <w:rFonts w:ascii="Arial" w:hAnsi="Arial" w:cs="Arial"/>
              </w:rPr>
              <w:t xml:space="preserve">Is there a formal recertification or revalidation requirement in your country of practice?  </w:t>
            </w:r>
          </w:p>
          <w:p w14:paraId="7363DC36" w14:textId="40E78050" w:rsidR="007546BE" w:rsidRPr="00D31B7B" w:rsidRDefault="007546BE" w:rsidP="00736F28">
            <w:pPr>
              <w:rPr>
                <w:rFonts w:ascii="Arial" w:hAnsi="Arial" w:cs="Arial"/>
              </w:rPr>
            </w:pPr>
          </w:p>
        </w:tc>
        <w:tc>
          <w:tcPr>
            <w:tcW w:w="6238" w:type="dxa"/>
            <w:gridSpan w:val="3"/>
            <w:shd w:val="clear" w:color="auto" w:fill="auto"/>
            <w:vAlign w:val="center"/>
          </w:tcPr>
          <w:p w14:paraId="590400BF" w14:textId="77777777" w:rsidR="00983FD2" w:rsidRPr="00D31B7B" w:rsidRDefault="00961DFE" w:rsidP="00736F28">
            <w:pPr>
              <w:rPr>
                <w:rFonts w:ascii="Arial" w:hAnsi="Arial" w:cs="Arial"/>
              </w:rPr>
            </w:pPr>
            <w:r w:rsidRPr="00D31B7B">
              <w:rPr>
                <w:rFonts w:ascii="Arial" w:hAnsi="Arial" w:cs="Arial"/>
              </w:rPr>
              <w:t>Yes/No</w:t>
            </w:r>
          </w:p>
        </w:tc>
      </w:tr>
      <w:tr w:rsidR="00983FD2" w:rsidRPr="00D31B7B" w14:paraId="743B0D7E" w14:textId="77777777" w:rsidTr="00AD3BD5">
        <w:trPr>
          <w:cantSplit/>
          <w:trHeight w:val="1105"/>
          <w:jc w:val="center"/>
        </w:trPr>
        <w:tc>
          <w:tcPr>
            <w:tcW w:w="3114" w:type="dxa"/>
            <w:tcBorders>
              <w:bottom w:val="single" w:sz="4" w:space="0" w:color="808080" w:themeColor="background1" w:themeShade="80"/>
            </w:tcBorders>
            <w:shd w:val="clear" w:color="auto" w:fill="auto"/>
            <w:vAlign w:val="center"/>
          </w:tcPr>
          <w:p w14:paraId="005DB051" w14:textId="77777777" w:rsidR="00983FD2" w:rsidRPr="00D31B7B" w:rsidRDefault="00983FD2" w:rsidP="00736F28">
            <w:pPr>
              <w:rPr>
                <w:rFonts w:ascii="Arial" w:hAnsi="Arial" w:cs="Arial"/>
              </w:rPr>
            </w:pPr>
            <w:r w:rsidRPr="00D31B7B">
              <w:rPr>
                <w:rFonts w:ascii="Arial" w:hAnsi="Arial" w:cs="Arial"/>
              </w:rPr>
              <w:t xml:space="preserve">What are the formal recertification or revalidation requirements in your country of practice?  </w:t>
            </w:r>
          </w:p>
          <w:p w14:paraId="7B3A60FA" w14:textId="035C20A9" w:rsidR="007546BE" w:rsidRPr="00D31B7B" w:rsidRDefault="007546BE" w:rsidP="00736F28">
            <w:pPr>
              <w:rPr>
                <w:rFonts w:ascii="Arial" w:hAnsi="Arial" w:cs="Arial"/>
              </w:rPr>
            </w:pPr>
          </w:p>
        </w:tc>
        <w:tc>
          <w:tcPr>
            <w:tcW w:w="6238" w:type="dxa"/>
            <w:gridSpan w:val="3"/>
            <w:tcBorders>
              <w:bottom w:val="single" w:sz="4" w:space="0" w:color="808080" w:themeColor="background1" w:themeShade="80"/>
            </w:tcBorders>
            <w:shd w:val="clear" w:color="auto" w:fill="auto"/>
            <w:vAlign w:val="center"/>
          </w:tcPr>
          <w:p w14:paraId="09A75A2C" w14:textId="77777777" w:rsidR="00983FD2" w:rsidRPr="00D31B7B" w:rsidRDefault="00983FD2" w:rsidP="00736F28">
            <w:pPr>
              <w:rPr>
                <w:rFonts w:ascii="Arial" w:hAnsi="Arial" w:cs="Arial"/>
              </w:rPr>
            </w:pPr>
          </w:p>
        </w:tc>
      </w:tr>
      <w:tr w:rsidR="00983FD2" w:rsidRPr="00D31B7B" w14:paraId="44ABBF00" w14:textId="77777777" w:rsidTr="00AD3BD5">
        <w:trPr>
          <w:cantSplit/>
          <w:trHeight w:val="1013"/>
          <w:jc w:val="center"/>
        </w:trPr>
        <w:tc>
          <w:tcPr>
            <w:tcW w:w="3114" w:type="dxa"/>
            <w:tcBorders>
              <w:bottom w:val="single" w:sz="4" w:space="0" w:color="808080" w:themeColor="background1" w:themeShade="80"/>
            </w:tcBorders>
            <w:shd w:val="clear" w:color="auto" w:fill="auto"/>
            <w:vAlign w:val="center"/>
          </w:tcPr>
          <w:p w14:paraId="18818DDE" w14:textId="77777777" w:rsidR="00983FD2" w:rsidRPr="00D31B7B" w:rsidRDefault="00983FD2" w:rsidP="00736F28">
            <w:pPr>
              <w:rPr>
                <w:rFonts w:ascii="Arial" w:hAnsi="Arial" w:cs="Arial"/>
              </w:rPr>
            </w:pPr>
            <w:r w:rsidRPr="00D31B7B">
              <w:rPr>
                <w:rFonts w:ascii="Arial" w:hAnsi="Arial" w:cs="Arial"/>
              </w:rPr>
              <w:t xml:space="preserve">Have you successfully completed recertification or revalidation requirements?  </w:t>
            </w:r>
          </w:p>
          <w:p w14:paraId="3D2C3120" w14:textId="77777777" w:rsidR="00AC6AC2" w:rsidRPr="00D31B7B" w:rsidRDefault="00AC6AC2" w:rsidP="00736F28">
            <w:pPr>
              <w:rPr>
                <w:rFonts w:ascii="Arial" w:hAnsi="Arial" w:cs="Arial"/>
              </w:rPr>
            </w:pPr>
          </w:p>
        </w:tc>
        <w:tc>
          <w:tcPr>
            <w:tcW w:w="6238" w:type="dxa"/>
            <w:gridSpan w:val="3"/>
            <w:tcBorders>
              <w:bottom w:val="single" w:sz="4" w:space="0" w:color="808080" w:themeColor="background1" w:themeShade="80"/>
            </w:tcBorders>
            <w:shd w:val="clear" w:color="auto" w:fill="auto"/>
            <w:vAlign w:val="center"/>
          </w:tcPr>
          <w:p w14:paraId="63656A4C" w14:textId="784BF469" w:rsidR="00983FD2" w:rsidRPr="00D31B7B" w:rsidRDefault="00961DFE" w:rsidP="00736F28">
            <w:pPr>
              <w:rPr>
                <w:rFonts w:ascii="Arial" w:hAnsi="Arial" w:cs="Arial"/>
              </w:rPr>
            </w:pPr>
            <w:r w:rsidRPr="00D31B7B">
              <w:rPr>
                <w:rFonts w:ascii="Arial" w:hAnsi="Arial" w:cs="Arial"/>
              </w:rPr>
              <w:t>Yes/No</w:t>
            </w:r>
            <w:r w:rsidR="00E77C21">
              <w:rPr>
                <w:rFonts w:ascii="Arial" w:hAnsi="Arial" w:cs="Arial"/>
              </w:rPr>
              <w:t xml:space="preserve"> and provide details</w:t>
            </w:r>
          </w:p>
        </w:tc>
      </w:tr>
      <w:tr w:rsidR="00AC6AC2" w:rsidRPr="00D31B7B" w14:paraId="7718EFA0" w14:textId="77777777" w:rsidTr="00E77C21">
        <w:trPr>
          <w:cantSplit/>
          <w:trHeight w:val="259"/>
          <w:jc w:val="center"/>
        </w:trPr>
        <w:tc>
          <w:tcPr>
            <w:tcW w:w="3114" w:type="dxa"/>
            <w:tcBorders>
              <w:bottom w:val="single" w:sz="4" w:space="0" w:color="808080" w:themeColor="background1" w:themeShade="80"/>
            </w:tcBorders>
            <w:shd w:val="clear" w:color="auto" w:fill="auto"/>
          </w:tcPr>
          <w:p w14:paraId="5212CAFD" w14:textId="77777777" w:rsidR="00AD3BD5" w:rsidRDefault="00AD3BD5" w:rsidP="00720F86">
            <w:pPr>
              <w:rPr>
                <w:rFonts w:ascii="Arial" w:hAnsi="Arial" w:cs="Arial"/>
              </w:rPr>
            </w:pPr>
          </w:p>
          <w:p w14:paraId="79729285" w14:textId="6EE4941B" w:rsidR="00AD3BD5" w:rsidRDefault="00720F86" w:rsidP="00720F86">
            <w:pPr>
              <w:rPr>
                <w:rFonts w:ascii="Arial" w:hAnsi="Arial" w:cs="Arial"/>
              </w:rPr>
            </w:pPr>
            <w:r w:rsidRPr="00D31B7B">
              <w:rPr>
                <w:rFonts w:ascii="Arial" w:hAnsi="Arial" w:cs="Arial"/>
              </w:rPr>
              <w:t>Details of any</w:t>
            </w:r>
            <w:r w:rsidR="00AC6AC2" w:rsidRPr="00D31B7B">
              <w:rPr>
                <w:rFonts w:ascii="Arial" w:hAnsi="Arial" w:cs="Arial"/>
              </w:rPr>
              <w:t xml:space="preserve"> formal recertification or revalidation requirement for procedural skills</w:t>
            </w:r>
            <w:r w:rsidRPr="00D31B7B">
              <w:rPr>
                <w:rFonts w:ascii="Arial" w:hAnsi="Arial" w:cs="Arial"/>
              </w:rPr>
              <w:t>, if relevant, including your compliance with the requirements</w:t>
            </w:r>
            <w:r w:rsidR="00AC6AC2" w:rsidRPr="00D31B7B">
              <w:rPr>
                <w:rFonts w:ascii="Arial" w:hAnsi="Arial" w:cs="Arial"/>
              </w:rPr>
              <w:t>?</w:t>
            </w:r>
          </w:p>
          <w:p w14:paraId="3703075A" w14:textId="77777777" w:rsidR="00AD3BD5" w:rsidRDefault="00AD3BD5" w:rsidP="00720F86">
            <w:pPr>
              <w:rPr>
                <w:rFonts w:ascii="Arial" w:hAnsi="Arial" w:cs="Arial"/>
              </w:rPr>
            </w:pPr>
          </w:p>
          <w:p w14:paraId="01898763" w14:textId="77777777" w:rsidR="00AD3BD5" w:rsidRDefault="00AD3BD5" w:rsidP="00720F86">
            <w:pPr>
              <w:rPr>
                <w:rFonts w:ascii="Arial" w:hAnsi="Arial" w:cs="Arial"/>
              </w:rPr>
            </w:pPr>
          </w:p>
          <w:p w14:paraId="0173A0B8" w14:textId="77777777" w:rsidR="00AD3BD5" w:rsidRDefault="00AD3BD5" w:rsidP="00720F86">
            <w:pPr>
              <w:rPr>
                <w:rFonts w:ascii="Arial" w:hAnsi="Arial" w:cs="Arial"/>
              </w:rPr>
            </w:pPr>
          </w:p>
          <w:p w14:paraId="4128F86D" w14:textId="77777777" w:rsidR="007546BE" w:rsidRDefault="007546BE" w:rsidP="00720F86">
            <w:pPr>
              <w:rPr>
                <w:rFonts w:ascii="Arial" w:hAnsi="Arial" w:cs="Arial"/>
              </w:rPr>
            </w:pPr>
          </w:p>
          <w:p w14:paraId="0BCB313B" w14:textId="5C8DA612" w:rsidR="00AD3BD5" w:rsidRPr="00D31B7B" w:rsidRDefault="00AD3BD5" w:rsidP="00720F86">
            <w:pPr>
              <w:rPr>
                <w:rFonts w:ascii="Arial" w:hAnsi="Arial" w:cs="Arial"/>
              </w:rPr>
            </w:pPr>
          </w:p>
        </w:tc>
        <w:tc>
          <w:tcPr>
            <w:tcW w:w="6238" w:type="dxa"/>
            <w:gridSpan w:val="3"/>
            <w:tcBorders>
              <w:bottom w:val="single" w:sz="4" w:space="0" w:color="808080" w:themeColor="background1" w:themeShade="80"/>
            </w:tcBorders>
            <w:shd w:val="clear" w:color="auto" w:fill="auto"/>
          </w:tcPr>
          <w:p w14:paraId="0D2C49D4" w14:textId="77777777" w:rsidR="00AC6AC2" w:rsidRPr="00D31B7B" w:rsidRDefault="00AC6AC2">
            <w:pPr>
              <w:rPr>
                <w:rFonts w:ascii="Arial" w:hAnsi="Arial" w:cs="Arial"/>
              </w:rPr>
            </w:pPr>
          </w:p>
        </w:tc>
      </w:tr>
      <w:tr w:rsidR="007546BE" w:rsidRPr="00D31B7B" w14:paraId="55330627" w14:textId="77777777" w:rsidTr="00D31B7B">
        <w:trPr>
          <w:cantSplit/>
          <w:trHeight w:val="288"/>
          <w:jc w:val="center"/>
        </w:trPr>
        <w:tc>
          <w:tcPr>
            <w:tcW w:w="9352" w:type="dxa"/>
            <w:gridSpan w:val="4"/>
            <w:shd w:val="clear" w:color="auto" w:fill="D9D9D9" w:themeFill="background1" w:themeFillShade="D9"/>
            <w:vAlign w:val="center"/>
          </w:tcPr>
          <w:p w14:paraId="284E0C1A" w14:textId="3FC69F78" w:rsidR="007546BE" w:rsidRPr="00D31B7B" w:rsidRDefault="00D31B7B" w:rsidP="00D31B7B">
            <w:pPr>
              <w:pStyle w:val="Heading1"/>
              <w:rPr>
                <w:rFonts w:ascii="Arial" w:hAnsi="Arial" w:cs="Arial"/>
                <w:bCs/>
                <w:caps w:val="0"/>
                <w:color w:val="17365D"/>
                <w:szCs w:val="22"/>
                <w:lang w:val="en-AU"/>
              </w:rPr>
            </w:pPr>
            <w:r>
              <w:rPr>
                <w:rFonts w:ascii="Arial" w:hAnsi="Arial" w:cs="Arial"/>
                <w:bCs/>
                <w:caps w:val="0"/>
                <w:color w:val="17365D"/>
                <w:szCs w:val="22"/>
                <w:lang w:val="en-AU"/>
              </w:rPr>
              <w:lastRenderedPageBreak/>
              <w:t>E</w:t>
            </w:r>
            <w:r w:rsidR="007546BE" w:rsidRPr="00D31B7B">
              <w:rPr>
                <w:rFonts w:ascii="Arial" w:hAnsi="Arial" w:cs="Arial"/>
                <w:bCs/>
                <w:caps w:val="0"/>
                <w:color w:val="17365D"/>
                <w:szCs w:val="22"/>
                <w:lang w:val="en-AU"/>
              </w:rPr>
              <w:t>thics and professionalism</w:t>
            </w:r>
          </w:p>
        </w:tc>
      </w:tr>
      <w:tr w:rsidR="007546BE" w:rsidRPr="00D31B7B" w14:paraId="1F406259" w14:textId="77777777" w:rsidTr="00E77C21">
        <w:trPr>
          <w:cantSplit/>
          <w:trHeight w:val="259"/>
          <w:jc w:val="center"/>
        </w:trPr>
        <w:tc>
          <w:tcPr>
            <w:tcW w:w="3114" w:type="dxa"/>
            <w:shd w:val="clear" w:color="auto" w:fill="auto"/>
            <w:vAlign w:val="center"/>
          </w:tcPr>
          <w:p w14:paraId="217FF5AA" w14:textId="14EC53C3" w:rsidR="007546BE" w:rsidRDefault="007546BE" w:rsidP="002478E4">
            <w:pPr>
              <w:rPr>
                <w:rFonts w:ascii="Arial" w:hAnsi="Arial" w:cs="Arial"/>
              </w:rPr>
            </w:pPr>
            <w:r w:rsidRPr="00D31B7B">
              <w:rPr>
                <w:rFonts w:ascii="Arial" w:hAnsi="Arial" w:cs="Arial"/>
              </w:rPr>
              <w:t>Describe</w:t>
            </w:r>
          </w:p>
          <w:p w14:paraId="49561DCE" w14:textId="77777777" w:rsidR="00E77C21" w:rsidRPr="00D31B7B" w:rsidRDefault="00E77C21" w:rsidP="002478E4">
            <w:pPr>
              <w:rPr>
                <w:rFonts w:ascii="Arial" w:hAnsi="Arial" w:cs="Arial"/>
              </w:rPr>
            </w:pPr>
          </w:p>
          <w:p w14:paraId="45003906" w14:textId="77777777" w:rsidR="007546BE" w:rsidRPr="00D31B7B" w:rsidRDefault="007546BE" w:rsidP="002478E4">
            <w:pPr>
              <w:rPr>
                <w:rFonts w:ascii="Arial" w:hAnsi="Arial" w:cs="Arial"/>
              </w:rPr>
            </w:pPr>
          </w:p>
          <w:p w14:paraId="1960145A" w14:textId="3370808D" w:rsidR="00C41117" w:rsidRPr="00D31B7B" w:rsidRDefault="00C41117" w:rsidP="00C41117">
            <w:pPr>
              <w:pStyle w:val="ListParagraph"/>
              <w:numPr>
                <w:ilvl w:val="0"/>
                <w:numId w:val="4"/>
              </w:numPr>
              <w:rPr>
                <w:rFonts w:ascii="Arial" w:hAnsi="Arial" w:cs="Arial"/>
              </w:rPr>
            </w:pPr>
            <w:r w:rsidRPr="00D31B7B">
              <w:rPr>
                <w:rFonts w:ascii="Arial" w:hAnsi="Arial" w:cs="Arial"/>
              </w:rPr>
              <w:t>a</w:t>
            </w:r>
            <w:r w:rsidR="007546BE" w:rsidRPr="00D31B7B">
              <w:rPr>
                <w:rFonts w:ascii="Arial" w:hAnsi="Arial" w:cs="Arial"/>
              </w:rPr>
              <w:t xml:space="preserve">pplication of ethical principles to </w:t>
            </w:r>
            <w:r w:rsidR="00C27CB2" w:rsidRPr="00D31B7B">
              <w:rPr>
                <w:rFonts w:ascii="Arial" w:hAnsi="Arial" w:cs="Arial"/>
              </w:rPr>
              <w:t xml:space="preserve">clinical </w:t>
            </w:r>
            <w:r w:rsidRPr="00D31B7B">
              <w:rPr>
                <w:rFonts w:ascii="Arial" w:hAnsi="Arial" w:cs="Arial"/>
              </w:rPr>
              <w:t xml:space="preserve">practice, research and </w:t>
            </w:r>
            <w:r w:rsidR="00C27CB2" w:rsidRPr="00D31B7B">
              <w:rPr>
                <w:rFonts w:ascii="Arial" w:hAnsi="Arial" w:cs="Arial"/>
              </w:rPr>
              <w:t>physician-patient</w:t>
            </w:r>
            <w:r w:rsidRPr="00D31B7B">
              <w:rPr>
                <w:rFonts w:ascii="Arial" w:hAnsi="Arial" w:cs="Arial"/>
              </w:rPr>
              <w:t xml:space="preserve"> relationships;</w:t>
            </w:r>
          </w:p>
          <w:p w14:paraId="5ACE23AF" w14:textId="5A3B6397" w:rsidR="00C41117" w:rsidRPr="00D31B7B" w:rsidRDefault="00C41117" w:rsidP="00C41117">
            <w:pPr>
              <w:pStyle w:val="ListParagraph"/>
              <w:numPr>
                <w:ilvl w:val="0"/>
                <w:numId w:val="4"/>
              </w:numPr>
              <w:rPr>
                <w:rFonts w:ascii="Arial" w:hAnsi="Arial" w:cs="Arial"/>
              </w:rPr>
            </w:pPr>
            <w:r w:rsidRPr="00D31B7B">
              <w:rPr>
                <w:rFonts w:ascii="Arial" w:hAnsi="Arial" w:cs="Arial"/>
              </w:rPr>
              <w:t>development of a standard of personal conduct;</w:t>
            </w:r>
          </w:p>
          <w:p w14:paraId="5EA932D1" w14:textId="7759D013" w:rsidR="00C41117" w:rsidRPr="00D31B7B" w:rsidRDefault="00C41117" w:rsidP="00C41117">
            <w:pPr>
              <w:pStyle w:val="ListParagraph"/>
              <w:numPr>
                <w:ilvl w:val="0"/>
                <w:numId w:val="4"/>
              </w:numPr>
              <w:rPr>
                <w:rFonts w:ascii="Arial" w:hAnsi="Arial" w:cs="Arial"/>
              </w:rPr>
            </w:pPr>
            <w:r w:rsidRPr="00D31B7B">
              <w:rPr>
                <w:rFonts w:ascii="Arial" w:hAnsi="Arial" w:cs="Arial"/>
              </w:rPr>
              <w:t xml:space="preserve">critical reflection on personal beliefs, biases and behaviors, their alignment with health care policy and impact on interaction with their </w:t>
            </w:r>
            <w:r w:rsidR="00C27CB2" w:rsidRPr="00D31B7B">
              <w:rPr>
                <w:rFonts w:ascii="Arial" w:hAnsi="Arial" w:cs="Arial"/>
              </w:rPr>
              <w:t>patients</w:t>
            </w:r>
            <w:r w:rsidRPr="00D31B7B">
              <w:rPr>
                <w:rFonts w:ascii="Arial" w:hAnsi="Arial" w:cs="Arial"/>
              </w:rPr>
              <w:t>.</w:t>
            </w:r>
          </w:p>
          <w:p w14:paraId="02710621" w14:textId="77777777" w:rsidR="007546BE" w:rsidRPr="00D31B7B" w:rsidRDefault="007546BE" w:rsidP="00C41117">
            <w:pPr>
              <w:pStyle w:val="ListParagraph"/>
              <w:ind w:left="360"/>
              <w:rPr>
                <w:rFonts w:ascii="Arial" w:hAnsi="Arial" w:cs="Arial"/>
              </w:rPr>
            </w:pPr>
          </w:p>
          <w:p w14:paraId="480D56D1" w14:textId="58990C12" w:rsidR="00C27CB2" w:rsidRPr="00D31B7B" w:rsidRDefault="00C27CB2" w:rsidP="00C27CB2">
            <w:pPr>
              <w:rPr>
                <w:rFonts w:ascii="Arial" w:hAnsi="Arial" w:cs="Arial"/>
              </w:rPr>
            </w:pPr>
          </w:p>
        </w:tc>
        <w:tc>
          <w:tcPr>
            <w:tcW w:w="6238" w:type="dxa"/>
            <w:gridSpan w:val="3"/>
            <w:shd w:val="clear" w:color="auto" w:fill="auto"/>
            <w:vAlign w:val="center"/>
          </w:tcPr>
          <w:p w14:paraId="42C87514" w14:textId="77777777" w:rsidR="007546BE" w:rsidRPr="00D31B7B" w:rsidRDefault="007546BE" w:rsidP="00287840">
            <w:pPr>
              <w:pStyle w:val="ListParagraph"/>
              <w:ind w:left="52"/>
              <w:rPr>
                <w:rFonts w:ascii="Arial" w:hAnsi="Arial" w:cs="Arial"/>
              </w:rPr>
            </w:pPr>
          </w:p>
        </w:tc>
      </w:tr>
      <w:tr w:rsidR="00C27CB2" w:rsidRPr="00D31B7B" w14:paraId="129D0A5D" w14:textId="77777777" w:rsidTr="00D31B7B">
        <w:trPr>
          <w:cantSplit/>
          <w:trHeight w:val="288"/>
          <w:jc w:val="center"/>
        </w:trPr>
        <w:tc>
          <w:tcPr>
            <w:tcW w:w="9352" w:type="dxa"/>
            <w:gridSpan w:val="4"/>
            <w:shd w:val="clear" w:color="auto" w:fill="D9D9D9" w:themeFill="background1" w:themeFillShade="D9"/>
            <w:vAlign w:val="center"/>
          </w:tcPr>
          <w:p w14:paraId="0BAD4E2F" w14:textId="1CEAFCF7" w:rsidR="00C27CB2" w:rsidRPr="00D31B7B" w:rsidRDefault="00D31B7B" w:rsidP="00D31B7B">
            <w:pPr>
              <w:pStyle w:val="Heading1"/>
              <w:rPr>
                <w:rFonts w:ascii="Arial" w:hAnsi="Arial" w:cs="Arial"/>
                <w:bCs/>
                <w:caps w:val="0"/>
                <w:color w:val="17365D"/>
                <w:szCs w:val="22"/>
                <w:lang w:val="en-AU"/>
              </w:rPr>
            </w:pPr>
            <w:r>
              <w:rPr>
                <w:rFonts w:ascii="Arial" w:hAnsi="Arial" w:cs="Arial"/>
                <w:bCs/>
                <w:caps w:val="0"/>
                <w:color w:val="17365D"/>
                <w:szCs w:val="22"/>
                <w:lang w:val="en-AU"/>
              </w:rPr>
              <w:t>C</w:t>
            </w:r>
            <w:r w:rsidR="00C27CB2" w:rsidRPr="00D31B7B">
              <w:rPr>
                <w:rFonts w:ascii="Arial" w:hAnsi="Arial" w:cs="Arial"/>
                <w:bCs/>
                <w:caps w:val="0"/>
                <w:color w:val="17365D"/>
                <w:szCs w:val="22"/>
                <w:lang w:val="en-AU"/>
              </w:rPr>
              <w:t xml:space="preserve">ultural </w:t>
            </w:r>
            <w:r w:rsidR="00A43506">
              <w:rPr>
                <w:rFonts w:ascii="Arial" w:hAnsi="Arial" w:cs="Arial"/>
                <w:bCs/>
                <w:caps w:val="0"/>
                <w:color w:val="17365D"/>
                <w:szCs w:val="22"/>
                <w:lang w:val="en-AU"/>
              </w:rPr>
              <w:t>safety</w:t>
            </w:r>
          </w:p>
        </w:tc>
      </w:tr>
      <w:tr w:rsidR="007546BE" w:rsidRPr="00D31B7B" w14:paraId="748538C9" w14:textId="77777777" w:rsidTr="00E77C21">
        <w:trPr>
          <w:cantSplit/>
          <w:trHeight w:val="259"/>
          <w:jc w:val="center"/>
        </w:trPr>
        <w:tc>
          <w:tcPr>
            <w:tcW w:w="3114" w:type="dxa"/>
            <w:shd w:val="clear" w:color="auto" w:fill="auto"/>
            <w:vAlign w:val="center"/>
          </w:tcPr>
          <w:p w14:paraId="7033E089" w14:textId="598D7B0F" w:rsidR="00D31B7B" w:rsidRPr="00AD3BD5" w:rsidRDefault="00A43506" w:rsidP="002478E4">
            <w:pPr>
              <w:rPr>
                <w:rFonts w:ascii="Arial" w:hAnsi="Arial" w:cs="Arial"/>
              </w:rPr>
            </w:pPr>
            <w:r w:rsidRPr="00AD3BD5">
              <w:rPr>
                <w:rFonts w:ascii="Arial" w:hAnsi="Arial" w:cs="Arial"/>
              </w:rPr>
              <w:t xml:space="preserve">Have you completed a course in </w:t>
            </w:r>
            <w:r w:rsidRPr="00AD3BD5">
              <w:rPr>
                <w:rFonts w:ascii="Arial" w:hAnsi="Arial" w:cs="Arial"/>
                <w:lang w:val="en-NZ"/>
              </w:rPr>
              <w:t>cultural safety and health equity in the Aotearoa New Zealand context?</w:t>
            </w:r>
          </w:p>
        </w:tc>
        <w:tc>
          <w:tcPr>
            <w:tcW w:w="6238" w:type="dxa"/>
            <w:gridSpan w:val="3"/>
            <w:shd w:val="clear" w:color="auto" w:fill="auto"/>
            <w:vAlign w:val="center"/>
          </w:tcPr>
          <w:p w14:paraId="1025D0C8" w14:textId="24CB20ED" w:rsidR="007546BE" w:rsidRPr="00D31B7B" w:rsidRDefault="00C41117" w:rsidP="00287840">
            <w:pPr>
              <w:pStyle w:val="ListParagraph"/>
              <w:ind w:left="52"/>
              <w:rPr>
                <w:rFonts w:ascii="Arial" w:hAnsi="Arial" w:cs="Arial"/>
              </w:rPr>
            </w:pPr>
            <w:r w:rsidRPr="00D31B7B">
              <w:rPr>
                <w:rFonts w:ascii="Arial" w:hAnsi="Arial" w:cs="Arial"/>
              </w:rPr>
              <w:t>Yes/No</w:t>
            </w:r>
          </w:p>
          <w:p w14:paraId="18D624F5" w14:textId="77777777" w:rsidR="00287840" w:rsidRPr="00D31B7B" w:rsidRDefault="00287840" w:rsidP="00287840">
            <w:pPr>
              <w:pStyle w:val="ListParagraph"/>
              <w:ind w:left="52"/>
              <w:rPr>
                <w:rFonts w:ascii="Arial" w:hAnsi="Arial" w:cs="Arial"/>
              </w:rPr>
            </w:pPr>
          </w:p>
          <w:p w14:paraId="77DE4137" w14:textId="77777777" w:rsidR="00287840" w:rsidRPr="00D31B7B" w:rsidRDefault="00287840" w:rsidP="00287840">
            <w:pPr>
              <w:pStyle w:val="ListParagraph"/>
              <w:ind w:left="52"/>
              <w:rPr>
                <w:rFonts w:ascii="Arial" w:hAnsi="Arial" w:cs="Arial"/>
              </w:rPr>
            </w:pPr>
            <w:r w:rsidRPr="00D31B7B">
              <w:rPr>
                <w:rFonts w:ascii="Arial" w:hAnsi="Arial" w:cs="Arial"/>
              </w:rPr>
              <w:t>If Yes, please provide details:</w:t>
            </w:r>
          </w:p>
          <w:p w14:paraId="1139E14E" w14:textId="65D6AE01" w:rsidR="00287840" w:rsidRPr="00D31B7B" w:rsidRDefault="00287840" w:rsidP="00287840">
            <w:pPr>
              <w:pStyle w:val="ListParagraph"/>
              <w:ind w:left="52"/>
              <w:rPr>
                <w:rFonts w:ascii="Arial" w:hAnsi="Arial" w:cs="Arial"/>
              </w:rPr>
            </w:pPr>
          </w:p>
        </w:tc>
      </w:tr>
      <w:tr w:rsidR="00A43506" w:rsidRPr="00D31B7B" w14:paraId="246DC1B9" w14:textId="77777777" w:rsidTr="00E77C21">
        <w:trPr>
          <w:cantSplit/>
          <w:trHeight w:val="259"/>
          <w:jc w:val="center"/>
        </w:trPr>
        <w:tc>
          <w:tcPr>
            <w:tcW w:w="3114" w:type="dxa"/>
            <w:shd w:val="clear" w:color="auto" w:fill="auto"/>
            <w:vAlign w:val="center"/>
          </w:tcPr>
          <w:p w14:paraId="2C0FFAAE" w14:textId="21AD9A78" w:rsidR="00A43506" w:rsidRPr="00D31B7B" w:rsidRDefault="00A43506" w:rsidP="002478E4">
            <w:pPr>
              <w:rPr>
                <w:rFonts w:ascii="Arial" w:hAnsi="Arial" w:cs="Arial"/>
              </w:rPr>
            </w:pPr>
            <w:r w:rsidRPr="007467DF">
              <w:rPr>
                <w:rFonts w:ascii="Arial" w:hAnsi="Arial" w:cs="Arial"/>
              </w:rPr>
              <w:t xml:space="preserve">Have you completed </w:t>
            </w:r>
            <w:r>
              <w:rPr>
                <w:rFonts w:ascii="Arial" w:hAnsi="Arial" w:cs="Arial"/>
              </w:rPr>
              <w:t xml:space="preserve">a </w:t>
            </w:r>
            <w:r w:rsidRPr="007467DF">
              <w:rPr>
                <w:rFonts w:ascii="Arial" w:hAnsi="Arial" w:cs="Arial"/>
              </w:rPr>
              <w:t>course covering the New Zealand health and public policy system?</w:t>
            </w:r>
          </w:p>
        </w:tc>
        <w:tc>
          <w:tcPr>
            <w:tcW w:w="6238" w:type="dxa"/>
            <w:gridSpan w:val="3"/>
            <w:shd w:val="clear" w:color="auto" w:fill="auto"/>
            <w:vAlign w:val="center"/>
          </w:tcPr>
          <w:p w14:paraId="00E1410D" w14:textId="77777777" w:rsidR="00A43506" w:rsidRPr="00D31B7B" w:rsidRDefault="00A43506" w:rsidP="00A43506">
            <w:pPr>
              <w:pStyle w:val="ListParagraph"/>
              <w:ind w:left="52"/>
              <w:rPr>
                <w:rFonts w:ascii="Arial" w:hAnsi="Arial" w:cs="Arial"/>
              </w:rPr>
            </w:pPr>
            <w:r w:rsidRPr="00D31B7B">
              <w:rPr>
                <w:rFonts w:ascii="Arial" w:hAnsi="Arial" w:cs="Arial"/>
              </w:rPr>
              <w:t>Yes/No</w:t>
            </w:r>
          </w:p>
          <w:p w14:paraId="5C8952B5" w14:textId="77777777" w:rsidR="00A43506" w:rsidRPr="00D31B7B" w:rsidRDefault="00A43506" w:rsidP="00A43506">
            <w:pPr>
              <w:pStyle w:val="ListParagraph"/>
              <w:ind w:left="52"/>
              <w:rPr>
                <w:rFonts w:ascii="Arial" w:hAnsi="Arial" w:cs="Arial"/>
              </w:rPr>
            </w:pPr>
          </w:p>
          <w:p w14:paraId="1B36D26F" w14:textId="77777777" w:rsidR="00A43506" w:rsidRPr="00D31B7B" w:rsidRDefault="00A43506" w:rsidP="00A43506">
            <w:pPr>
              <w:pStyle w:val="ListParagraph"/>
              <w:ind w:left="52"/>
              <w:rPr>
                <w:rFonts w:ascii="Arial" w:hAnsi="Arial" w:cs="Arial"/>
              </w:rPr>
            </w:pPr>
            <w:r w:rsidRPr="00D31B7B">
              <w:rPr>
                <w:rFonts w:ascii="Arial" w:hAnsi="Arial" w:cs="Arial"/>
              </w:rPr>
              <w:t>If Yes, please provide details:</w:t>
            </w:r>
          </w:p>
          <w:p w14:paraId="7C109D41" w14:textId="77777777" w:rsidR="00A43506" w:rsidRPr="00D31B7B" w:rsidRDefault="00A43506" w:rsidP="00287840">
            <w:pPr>
              <w:pStyle w:val="ListParagraph"/>
              <w:ind w:left="52"/>
              <w:rPr>
                <w:rFonts w:ascii="Arial" w:hAnsi="Arial" w:cs="Arial"/>
              </w:rPr>
            </w:pPr>
          </w:p>
        </w:tc>
      </w:tr>
      <w:tr w:rsidR="00287840" w:rsidRPr="00D31B7B" w14:paraId="4913A3BD" w14:textId="77777777" w:rsidTr="00E77C21">
        <w:trPr>
          <w:cantSplit/>
          <w:trHeight w:val="259"/>
          <w:jc w:val="center"/>
        </w:trPr>
        <w:tc>
          <w:tcPr>
            <w:tcW w:w="3114" w:type="dxa"/>
            <w:shd w:val="clear" w:color="auto" w:fill="auto"/>
            <w:vAlign w:val="center"/>
          </w:tcPr>
          <w:p w14:paraId="46AA4562" w14:textId="384359A2" w:rsidR="00287840" w:rsidRDefault="00287840" w:rsidP="002478E4">
            <w:pPr>
              <w:rPr>
                <w:rFonts w:ascii="Arial" w:hAnsi="Arial" w:cs="Arial"/>
              </w:rPr>
            </w:pPr>
            <w:r w:rsidRPr="00D31B7B">
              <w:rPr>
                <w:rFonts w:ascii="Arial" w:hAnsi="Arial" w:cs="Arial"/>
              </w:rPr>
              <w:t>If any of the areas identified above were not included in your training, have you gained experience in this area in any positions subsequently held (please provide details):</w:t>
            </w:r>
          </w:p>
          <w:p w14:paraId="269EC799" w14:textId="584E15E1" w:rsidR="00D31B7B" w:rsidRPr="00D31B7B" w:rsidRDefault="00D31B7B" w:rsidP="002478E4">
            <w:pPr>
              <w:rPr>
                <w:rFonts w:ascii="Arial" w:hAnsi="Arial" w:cs="Arial"/>
              </w:rPr>
            </w:pPr>
          </w:p>
        </w:tc>
        <w:tc>
          <w:tcPr>
            <w:tcW w:w="6238" w:type="dxa"/>
            <w:gridSpan w:val="3"/>
            <w:shd w:val="clear" w:color="auto" w:fill="auto"/>
            <w:vAlign w:val="center"/>
          </w:tcPr>
          <w:p w14:paraId="345C0409" w14:textId="77777777" w:rsidR="00287840" w:rsidRPr="00D31B7B" w:rsidRDefault="00287840" w:rsidP="00287840">
            <w:pPr>
              <w:pStyle w:val="ListParagraph"/>
              <w:ind w:left="52" w:hanging="41"/>
              <w:rPr>
                <w:rFonts w:ascii="Arial" w:hAnsi="Arial" w:cs="Arial"/>
              </w:rPr>
            </w:pPr>
          </w:p>
        </w:tc>
      </w:tr>
      <w:tr w:rsidR="005314CE" w:rsidRPr="00D31B7B" w14:paraId="31B9151B" w14:textId="77777777" w:rsidTr="00D31B7B">
        <w:trPr>
          <w:cantSplit/>
          <w:trHeight w:val="288"/>
          <w:jc w:val="center"/>
        </w:trPr>
        <w:tc>
          <w:tcPr>
            <w:tcW w:w="9352" w:type="dxa"/>
            <w:gridSpan w:val="4"/>
            <w:shd w:val="clear" w:color="auto" w:fill="D9D9D9" w:themeFill="background1" w:themeFillShade="D9"/>
            <w:vAlign w:val="center"/>
          </w:tcPr>
          <w:p w14:paraId="12ADD460" w14:textId="61F6E8CE" w:rsidR="005314CE" w:rsidRPr="00D31B7B" w:rsidRDefault="00951F2C" w:rsidP="00D31B7B">
            <w:pPr>
              <w:pStyle w:val="Heading1"/>
              <w:rPr>
                <w:rFonts w:ascii="Arial" w:hAnsi="Arial" w:cs="Arial"/>
                <w:bCs/>
                <w:caps w:val="0"/>
                <w:color w:val="17365D"/>
                <w:szCs w:val="22"/>
                <w:lang w:val="en-AU"/>
              </w:rPr>
            </w:pPr>
            <w:r w:rsidRPr="00D31B7B">
              <w:rPr>
                <w:rFonts w:ascii="Arial" w:hAnsi="Arial" w:cs="Arial"/>
                <w:bCs/>
                <w:caps w:val="0"/>
                <w:color w:val="17365D"/>
                <w:szCs w:val="22"/>
                <w:lang w:val="en-AU"/>
              </w:rPr>
              <w:t>J</w:t>
            </w:r>
            <w:r w:rsidR="00D31B7B">
              <w:rPr>
                <w:rFonts w:ascii="Arial" w:hAnsi="Arial" w:cs="Arial"/>
                <w:bCs/>
                <w:caps w:val="0"/>
                <w:color w:val="17365D"/>
                <w:szCs w:val="22"/>
                <w:lang w:val="en-AU"/>
              </w:rPr>
              <w:t>o</w:t>
            </w:r>
            <w:r w:rsidRPr="00D31B7B">
              <w:rPr>
                <w:rFonts w:ascii="Arial" w:hAnsi="Arial" w:cs="Arial"/>
                <w:bCs/>
                <w:caps w:val="0"/>
                <w:color w:val="17365D"/>
                <w:szCs w:val="22"/>
                <w:lang w:val="en-AU"/>
              </w:rPr>
              <w:t>b offer</w:t>
            </w:r>
          </w:p>
        </w:tc>
      </w:tr>
      <w:tr w:rsidR="005D4280" w:rsidRPr="00D31B7B" w14:paraId="4C4926F3" w14:textId="77777777" w:rsidTr="00D31B7B">
        <w:trPr>
          <w:cantSplit/>
          <w:trHeight w:val="576"/>
          <w:jc w:val="center"/>
        </w:trPr>
        <w:tc>
          <w:tcPr>
            <w:tcW w:w="9352" w:type="dxa"/>
            <w:gridSpan w:val="4"/>
            <w:tcBorders>
              <w:bottom w:val="single" w:sz="4" w:space="0" w:color="808080" w:themeColor="background1" w:themeShade="80"/>
            </w:tcBorders>
            <w:shd w:val="clear" w:color="auto" w:fill="auto"/>
            <w:vAlign w:val="center"/>
          </w:tcPr>
          <w:p w14:paraId="246B896C" w14:textId="77777777" w:rsidR="00E97E84" w:rsidRPr="00D31B7B" w:rsidRDefault="00E97E84" w:rsidP="00326F1B">
            <w:pPr>
              <w:rPr>
                <w:rFonts w:ascii="Arial" w:hAnsi="Arial" w:cs="Arial"/>
              </w:rPr>
            </w:pPr>
          </w:p>
          <w:p w14:paraId="4C83BB31" w14:textId="77777777" w:rsidR="005D4280" w:rsidRPr="00D31B7B" w:rsidRDefault="00951F2C" w:rsidP="00326F1B">
            <w:pPr>
              <w:rPr>
                <w:rFonts w:ascii="Arial" w:hAnsi="Arial" w:cs="Arial"/>
              </w:rPr>
            </w:pPr>
            <w:r w:rsidRPr="00D31B7B">
              <w:rPr>
                <w:rFonts w:ascii="Arial" w:hAnsi="Arial" w:cs="Arial"/>
              </w:rPr>
              <w:t xml:space="preserve">Please provide a copy of your offer of employment and position description if </w:t>
            </w:r>
            <w:r w:rsidR="000D1176" w:rsidRPr="00D31B7B">
              <w:rPr>
                <w:rFonts w:ascii="Arial" w:hAnsi="Arial" w:cs="Arial"/>
              </w:rPr>
              <w:t>you have been offered a job in N</w:t>
            </w:r>
            <w:r w:rsidRPr="00D31B7B">
              <w:rPr>
                <w:rFonts w:ascii="Arial" w:hAnsi="Arial" w:cs="Arial"/>
              </w:rPr>
              <w:t>ew Zealand.</w:t>
            </w:r>
          </w:p>
          <w:p w14:paraId="74B12129" w14:textId="77777777" w:rsidR="00E97E84" w:rsidRPr="00D31B7B" w:rsidRDefault="00E97E84" w:rsidP="00326F1B">
            <w:pPr>
              <w:rPr>
                <w:rFonts w:ascii="Arial" w:hAnsi="Arial" w:cs="Arial"/>
              </w:rPr>
            </w:pPr>
          </w:p>
          <w:p w14:paraId="4A522458" w14:textId="77777777" w:rsidR="00E97E84" w:rsidRPr="00D31B7B" w:rsidRDefault="00E97E84" w:rsidP="00326F1B">
            <w:pPr>
              <w:rPr>
                <w:rFonts w:ascii="Arial" w:hAnsi="Arial" w:cs="Arial"/>
              </w:rPr>
            </w:pPr>
          </w:p>
        </w:tc>
      </w:tr>
      <w:tr w:rsidR="00951F2C" w:rsidRPr="00D31B7B" w14:paraId="0C3E3E11" w14:textId="77777777" w:rsidTr="00D31B7B">
        <w:trPr>
          <w:cantSplit/>
          <w:trHeight w:val="259"/>
          <w:jc w:val="center"/>
        </w:trPr>
        <w:tc>
          <w:tcPr>
            <w:tcW w:w="9352" w:type="dxa"/>
            <w:gridSpan w:val="4"/>
            <w:shd w:val="clear" w:color="auto" w:fill="D9D9D9" w:themeFill="background1" w:themeFillShade="D9"/>
            <w:vAlign w:val="center"/>
          </w:tcPr>
          <w:p w14:paraId="2D681018" w14:textId="77777777" w:rsidR="00951F2C" w:rsidRPr="00D31B7B" w:rsidRDefault="00951F2C" w:rsidP="00D31B7B">
            <w:pPr>
              <w:pStyle w:val="Heading1"/>
              <w:rPr>
                <w:rFonts w:ascii="Arial" w:hAnsi="Arial" w:cs="Arial"/>
                <w:bCs/>
                <w:caps w:val="0"/>
                <w:color w:val="17365D"/>
                <w:szCs w:val="22"/>
                <w:lang w:val="en-AU"/>
              </w:rPr>
            </w:pPr>
            <w:r w:rsidRPr="00D31B7B">
              <w:rPr>
                <w:rFonts w:ascii="Arial" w:hAnsi="Arial" w:cs="Arial"/>
                <w:bCs/>
                <w:caps w:val="0"/>
                <w:color w:val="17365D"/>
                <w:szCs w:val="22"/>
                <w:lang w:val="en-AU"/>
              </w:rPr>
              <w:t>Referee</w:t>
            </w:r>
          </w:p>
        </w:tc>
      </w:tr>
      <w:tr w:rsidR="00951F2C" w:rsidRPr="00D31B7B" w14:paraId="1F9DB44E" w14:textId="77777777" w:rsidTr="00D31B7B">
        <w:trPr>
          <w:cantSplit/>
          <w:trHeight w:val="259"/>
          <w:jc w:val="center"/>
        </w:trPr>
        <w:tc>
          <w:tcPr>
            <w:tcW w:w="9352" w:type="dxa"/>
            <w:gridSpan w:val="4"/>
            <w:shd w:val="clear" w:color="auto" w:fill="auto"/>
            <w:vAlign w:val="center"/>
          </w:tcPr>
          <w:p w14:paraId="4ADFC161" w14:textId="77777777" w:rsidR="00E97E84" w:rsidRPr="00D31B7B" w:rsidRDefault="00E97E84" w:rsidP="00961DFE">
            <w:pPr>
              <w:jc w:val="center"/>
              <w:rPr>
                <w:rFonts w:ascii="Arial" w:hAnsi="Arial" w:cs="Arial"/>
              </w:rPr>
            </w:pPr>
          </w:p>
          <w:p w14:paraId="1946F178" w14:textId="77777777" w:rsidR="001961F5" w:rsidRDefault="001961F5" w:rsidP="001961F5">
            <w:pPr>
              <w:jc w:val="center"/>
              <w:rPr>
                <w:rFonts w:ascii="Arial" w:hAnsi="Arial" w:cs="Arial"/>
              </w:rPr>
            </w:pPr>
            <w:r>
              <w:rPr>
                <w:rFonts w:ascii="Arial" w:hAnsi="Arial" w:cs="Arial"/>
              </w:rPr>
              <w:t xml:space="preserve">If you are currently </w:t>
            </w:r>
            <w:proofErr w:type="spellStart"/>
            <w:r>
              <w:rPr>
                <w:rFonts w:ascii="Arial" w:hAnsi="Arial" w:cs="Arial"/>
              </w:rPr>
              <w:t>practising</w:t>
            </w:r>
            <w:proofErr w:type="spellEnd"/>
            <w:r>
              <w:rPr>
                <w:rFonts w:ascii="Arial" w:hAnsi="Arial" w:cs="Arial"/>
              </w:rPr>
              <w:t xml:space="preserve"> in New Zealand, please ensure either that one of the referees you provide for MCNZ is your supervisor or that you provide the details of an additional referee that has worked with you in New Zealand.</w:t>
            </w:r>
          </w:p>
          <w:p w14:paraId="015E743B" w14:textId="77777777" w:rsidR="00E97E84" w:rsidRPr="00D31B7B" w:rsidRDefault="00E97E84" w:rsidP="00961DFE">
            <w:pPr>
              <w:jc w:val="center"/>
              <w:rPr>
                <w:rFonts w:ascii="Arial" w:hAnsi="Arial" w:cs="Arial"/>
              </w:rPr>
            </w:pPr>
          </w:p>
        </w:tc>
      </w:tr>
      <w:tr w:rsidR="00951F2C" w:rsidRPr="00D31B7B" w14:paraId="2369BA72" w14:textId="77777777" w:rsidTr="00D31B7B">
        <w:trPr>
          <w:cantSplit/>
          <w:trHeight w:val="259"/>
          <w:jc w:val="center"/>
        </w:trPr>
        <w:tc>
          <w:tcPr>
            <w:tcW w:w="9352" w:type="dxa"/>
            <w:gridSpan w:val="4"/>
            <w:tcBorders>
              <w:bottom w:val="single" w:sz="4" w:space="0" w:color="808080" w:themeColor="background1" w:themeShade="80"/>
            </w:tcBorders>
            <w:shd w:val="clear" w:color="auto" w:fill="D9D9D9" w:themeFill="background1" w:themeFillShade="D9"/>
            <w:vAlign w:val="center"/>
          </w:tcPr>
          <w:p w14:paraId="001AE903" w14:textId="37CC7E31" w:rsidR="00951F2C" w:rsidRPr="00D31B7B" w:rsidRDefault="00951F2C" w:rsidP="00D31B7B">
            <w:pPr>
              <w:pStyle w:val="Heading1"/>
              <w:rPr>
                <w:rFonts w:ascii="Arial" w:hAnsi="Arial" w:cs="Arial"/>
                <w:bCs/>
                <w:caps w:val="0"/>
                <w:color w:val="17365D"/>
                <w:szCs w:val="22"/>
                <w:lang w:val="en-AU"/>
              </w:rPr>
            </w:pPr>
            <w:r w:rsidRPr="00D31B7B">
              <w:rPr>
                <w:rFonts w:ascii="Arial" w:hAnsi="Arial" w:cs="Arial"/>
                <w:bCs/>
                <w:caps w:val="0"/>
                <w:color w:val="17365D"/>
                <w:szCs w:val="22"/>
                <w:lang w:val="en-AU"/>
              </w:rPr>
              <w:t>Self</w:t>
            </w:r>
            <w:r w:rsidR="00AD3BD5">
              <w:rPr>
                <w:rFonts w:ascii="Arial" w:hAnsi="Arial" w:cs="Arial"/>
                <w:bCs/>
                <w:caps w:val="0"/>
                <w:color w:val="17365D"/>
                <w:szCs w:val="22"/>
                <w:lang w:val="en-AU"/>
              </w:rPr>
              <w:t>-</w:t>
            </w:r>
            <w:r w:rsidRPr="00D31B7B">
              <w:rPr>
                <w:rFonts w:ascii="Arial" w:hAnsi="Arial" w:cs="Arial"/>
                <w:bCs/>
                <w:caps w:val="0"/>
                <w:color w:val="17365D"/>
                <w:szCs w:val="22"/>
                <w:lang w:val="en-AU"/>
              </w:rPr>
              <w:t>review against the standard</w:t>
            </w:r>
          </w:p>
        </w:tc>
      </w:tr>
      <w:tr w:rsidR="00983FD2" w:rsidRPr="00D31B7B" w14:paraId="0616FCAB" w14:textId="77777777" w:rsidTr="00D31B7B">
        <w:trPr>
          <w:cantSplit/>
          <w:trHeight w:val="259"/>
          <w:jc w:val="center"/>
        </w:trPr>
        <w:tc>
          <w:tcPr>
            <w:tcW w:w="9352" w:type="dxa"/>
            <w:gridSpan w:val="4"/>
            <w:shd w:val="clear" w:color="auto" w:fill="auto"/>
            <w:vAlign w:val="center"/>
          </w:tcPr>
          <w:p w14:paraId="61982FA6" w14:textId="77777777" w:rsidR="001F09C0" w:rsidRPr="00D31B7B" w:rsidRDefault="001F09C0" w:rsidP="00D31B7B">
            <w:pPr>
              <w:jc w:val="both"/>
              <w:rPr>
                <w:rFonts w:ascii="Arial" w:hAnsi="Arial" w:cs="Arial"/>
              </w:rPr>
            </w:pPr>
            <w:r w:rsidRPr="00D31B7B">
              <w:rPr>
                <w:rFonts w:ascii="Arial" w:hAnsi="Arial" w:cs="Arial"/>
              </w:rPr>
              <w:t>The Medical Council of New Zealand (MCNZ) may ask the Royal Australasian College of Physicians (RACP) to assess whether your qualifications, training, assessments, experience, recent practice and CPD to determine whether all of these components together will enable you to practice at a level comparable to the standard expected of an Australasian trained specialist commencing in the same field of practice.</w:t>
            </w:r>
          </w:p>
          <w:p w14:paraId="2668EAD1" w14:textId="77777777" w:rsidR="001F09C0" w:rsidRPr="00D31B7B" w:rsidRDefault="001F09C0" w:rsidP="00D31B7B">
            <w:pPr>
              <w:jc w:val="both"/>
              <w:rPr>
                <w:rFonts w:ascii="Arial" w:hAnsi="Arial" w:cs="Arial"/>
              </w:rPr>
            </w:pPr>
          </w:p>
          <w:p w14:paraId="140CDFE0" w14:textId="7F9B78A1" w:rsidR="00874485" w:rsidRPr="00D31B7B" w:rsidRDefault="001F09C0" w:rsidP="00D31B7B">
            <w:pPr>
              <w:jc w:val="both"/>
              <w:rPr>
                <w:rFonts w:ascii="Arial" w:hAnsi="Arial" w:cs="Arial"/>
                <w:iCs/>
                <w:lang w:val="en-AU"/>
              </w:rPr>
            </w:pPr>
            <w:r w:rsidRPr="00D31B7B">
              <w:rPr>
                <w:rFonts w:ascii="Arial" w:hAnsi="Arial" w:cs="Arial"/>
                <w:iCs/>
                <w:lang w:val="en-AU"/>
              </w:rPr>
              <w:t>You should familiarise yourself with the pathway to become a specialist in New Zealand. You should also review the relevant basic [</w:t>
            </w:r>
            <w:hyperlink r:id="rId9" w:history="1">
              <w:r w:rsidRPr="00D31B7B">
                <w:rPr>
                  <w:rStyle w:val="Hyperlink"/>
                  <w:rFonts w:ascii="Arial" w:hAnsi="Arial" w:cs="Arial"/>
                  <w:iCs/>
                  <w:lang w:val="en-AU"/>
                </w:rPr>
                <w:t>https://www.racp.edu.au/trainees/basic-training</w:t>
              </w:r>
            </w:hyperlink>
            <w:r w:rsidRPr="00D31B7B">
              <w:rPr>
                <w:rFonts w:ascii="Arial" w:hAnsi="Arial" w:cs="Arial"/>
                <w:iCs/>
                <w:lang w:val="en-AU"/>
              </w:rPr>
              <w:t xml:space="preserve">] and </w:t>
            </w:r>
            <w:r w:rsidR="00650EEE" w:rsidRPr="00D31B7B">
              <w:rPr>
                <w:rFonts w:ascii="Arial" w:hAnsi="Arial" w:cs="Arial"/>
                <w:iCs/>
                <w:lang w:val="en-AU"/>
              </w:rPr>
              <w:t>Rehabilitation</w:t>
            </w:r>
            <w:r w:rsidR="007546BE" w:rsidRPr="00D31B7B">
              <w:rPr>
                <w:rFonts w:ascii="Arial" w:hAnsi="Arial" w:cs="Arial"/>
                <w:iCs/>
                <w:lang w:val="en-AU"/>
              </w:rPr>
              <w:t xml:space="preserve"> Medicine</w:t>
            </w:r>
            <w:r w:rsidR="00874485" w:rsidRPr="00D31B7B">
              <w:rPr>
                <w:rFonts w:ascii="Arial" w:hAnsi="Arial" w:cs="Arial"/>
                <w:iCs/>
                <w:lang w:val="en-AU"/>
              </w:rPr>
              <w:t xml:space="preserve"> </w:t>
            </w:r>
            <w:r w:rsidR="007546BE" w:rsidRPr="00D31B7B">
              <w:rPr>
                <w:rFonts w:ascii="Arial" w:hAnsi="Arial" w:cs="Arial"/>
                <w:iCs/>
                <w:lang w:val="en-AU"/>
              </w:rPr>
              <w:t>training program</w:t>
            </w:r>
            <w:r w:rsidR="00874485" w:rsidRPr="00D31B7B">
              <w:rPr>
                <w:rFonts w:ascii="Arial" w:hAnsi="Arial" w:cs="Arial"/>
                <w:iCs/>
                <w:lang w:val="en-AU"/>
              </w:rPr>
              <w:t xml:space="preserve"> [</w:t>
            </w:r>
            <w:hyperlink r:id="rId10" w:history="1">
              <w:r w:rsidR="00650EEE" w:rsidRPr="00D31B7B">
                <w:rPr>
                  <w:rStyle w:val="Hyperlink"/>
                  <w:rFonts w:ascii="Arial" w:hAnsi="Arial" w:cs="Arial"/>
                </w:rPr>
                <w:t>https://www.racp.edu.au/trainees/advanced-training/advanced-training-programs/general-rehabilitation-medicine</w:t>
              </w:r>
            </w:hyperlink>
            <w:r w:rsidR="00874485" w:rsidRPr="00D31B7B">
              <w:rPr>
                <w:rFonts w:ascii="Arial" w:hAnsi="Arial" w:cs="Arial"/>
                <w:iCs/>
                <w:lang w:val="en-AU"/>
              </w:rPr>
              <w:t xml:space="preserve">] before applying for assessment. The assessors will use </w:t>
            </w:r>
            <w:r w:rsidR="007546BE" w:rsidRPr="00D31B7B">
              <w:rPr>
                <w:rFonts w:ascii="Arial" w:hAnsi="Arial" w:cs="Arial"/>
                <w:iCs/>
                <w:lang w:val="en-AU"/>
              </w:rPr>
              <w:t>this</w:t>
            </w:r>
            <w:r w:rsidR="00874485" w:rsidRPr="00D31B7B">
              <w:rPr>
                <w:rFonts w:ascii="Arial" w:hAnsi="Arial" w:cs="Arial"/>
                <w:iCs/>
                <w:lang w:val="en-AU"/>
              </w:rPr>
              <w:t xml:space="preserve"> </w:t>
            </w:r>
            <w:r w:rsidR="007546BE" w:rsidRPr="00D31B7B">
              <w:rPr>
                <w:rFonts w:ascii="Arial" w:hAnsi="Arial" w:cs="Arial"/>
                <w:iCs/>
                <w:lang w:val="en-AU"/>
              </w:rPr>
              <w:t>curriculum</w:t>
            </w:r>
            <w:r w:rsidR="00874485" w:rsidRPr="00D31B7B">
              <w:rPr>
                <w:rFonts w:ascii="Arial" w:hAnsi="Arial" w:cs="Arial"/>
                <w:iCs/>
                <w:lang w:val="en-AU"/>
              </w:rPr>
              <w:t xml:space="preserve"> as the standards for your assessment. </w:t>
            </w:r>
          </w:p>
          <w:p w14:paraId="634FC3CA" w14:textId="0A6FC415" w:rsidR="009F4A8A" w:rsidRPr="00D31B7B" w:rsidRDefault="00874485" w:rsidP="00D31B7B">
            <w:pPr>
              <w:jc w:val="both"/>
              <w:rPr>
                <w:rFonts w:ascii="Arial" w:hAnsi="Arial" w:cs="Arial"/>
                <w:lang w:val="en-AU"/>
              </w:rPr>
            </w:pPr>
            <w:r w:rsidRPr="00D31B7B">
              <w:rPr>
                <w:rFonts w:ascii="Arial" w:hAnsi="Arial" w:cs="Arial"/>
                <w:lang w:val="en-AU"/>
              </w:rPr>
              <w:t> </w:t>
            </w:r>
          </w:p>
        </w:tc>
      </w:tr>
      <w:tr w:rsidR="0013119D" w:rsidRPr="00D31B7B" w14:paraId="6ED28739" w14:textId="77777777" w:rsidTr="00D31B7B">
        <w:trPr>
          <w:cantSplit/>
          <w:trHeight w:val="259"/>
          <w:jc w:val="center"/>
        </w:trPr>
        <w:tc>
          <w:tcPr>
            <w:tcW w:w="9352" w:type="dxa"/>
            <w:gridSpan w:val="4"/>
            <w:shd w:val="clear" w:color="auto" w:fill="auto"/>
            <w:vAlign w:val="center"/>
          </w:tcPr>
          <w:p w14:paraId="3AE7EF42" w14:textId="239BCAB5" w:rsidR="0013119D" w:rsidRPr="00D31B7B" w:rsidRDefault="00DE5E8D" w:rsidP="00D31B7B">
            <w:pPr>
              <w:jc w:val="both"/>
              <w:rPr>
                <w:rFonts w:ascii="Arial" w:hAnsi="Arial" w:cs="Arial"/>
              </w:rPr>
            </w:pPr>
            <w:r w:rsidRPr="00D31B7B">
              <w:rPr>
                <w:rFonts w:ascii="Arial" w:hAnsi="Arial" w:cs="Arial"/>
              </w:rPr>
              <w:lastRenderedPageBreak/>
              <w:t>Given the above explanation on the standard you are being assessed against; p</w:t>
            </w:r>
            <w:r w:rsidR="0013119D" w:rsidRPr="00D31B7B">
              <w:rPr>
                <w:rFonts w:ascii="Arial" w:hAnsi="Arial" w:cs="Arial"/>
              </w:rPr>
              <w:t xml:space="preserve">rovide a self-review describing how you believe </w:t>
            </w:r>
            <w:r w:rsidR="00A66360" w:rsidRPr="00D31B7B">
              <w:rPr>
                <w:rFonts w:ascii="Arial" w:hAnsi="Arial" w:cs="Arial"/>
              </w:rPr>
              <w:t xml:space="preserve">the combination of your </w:t>
            </w:r>
            <w:r w:rsidR="0013119D" w:rsidRPr="00D31B7B">
              <w:rPr>
                <w:rFonts w:ascii="Arial" w:hAnsi="Arial" w:cs="Arial"/>
              </w:rPr>
              <w:t>qualifications, training and experience demonstrate</w:t>
            </w:r>
            <w:r w:rsidR="00B9419D" w:rsidRPr="00D31B7B">
              <w:rPr>
                <w:rFonts w:ascii="Arial" w:hAnsi="Arial" w:cs="Arial"/>
              </w:rPr>
              <w:t>s</w:t>
            </w:r>
            <w:r w:rsidR="0013119D" w:rsidRPr="00D31B7B">
              <w:rPr>
                <w:rFonts w:ascii="Arial" w:hAnsi="Arial" w:cs="Arial"/>
              </w:rPr>
              <w:t xml:space="preserve"> your equivalency to an </w:t>
            </w:r>
            <w:r w:rsidR="00900547" w:rsidRPr="00D31B7B">
              <w:rPr>
                <w:rFonts w:ascii="Arial" w:hAnsi="Arial" w:cs="Arial"/>
              </w:rPr>
              <w:t xml:space="preserve">Australasian (Australian and New Zealand) </w:t>
            </w:r>
            <w:r w:rsidR="0013119D" w:rsidRPr="00D31B7B">
              <w:rPr>
                <w:rFonts w:ascii="Arial" w:hAnsi="Arial" w:cs="Arial"/>
              </w:rPr>
              <w:t>trained physician</w:t>
            </w:r>
            <w:r w:rsidR="00B9419D" w:rsidRPr="00D31B7B">
              <w:rPr>
                <w:rFonts w:ascii="Arial" w:hAnsi="Arial" w:cs="Arial"/>
                <w:lang w:val="en-NZ"/>
              </w:rPr>
              <w:t xml:space="preserve"> with Fellowship of </w:t>
            </w:r>
            <w:r w:rsidR="007546BE" w:rsidRPr="00D31B7B">
              <w:rPr>
                <w:rFonts w:ascii="Arial" w:hAnsi="Arial" w:cs="Arial"/>
              </w:rPr>
              <w:t xml:space="preserve">the Australasian Faculty of </w:t>
            </w:r>
            <w:r w:rsidR="00650EEE" w:rsidRPr="00D31B7B">
              <w:rPr>
                <w:rFonts w:ascii="Arial" w:hAnsi="Arial" w:cs="Arial"/>
              </w:rPr>
              <w:t>Rehabilitation</w:t>
            </w:r>
            <w:r w:rsidR="00212BC9" w:rsidRPr="00D31B7B">
              <w:rPr>
                <w:rFonts w:ascii="Arial" w:hAnsi="Arial" w:cs="Arial"/>
              </w:rPr>
              <w:t xml:space="preserve"> Medicine</w:t>
            </w:r>
            <w:r w:rsidR="007546BE" w:rsidRPr="00D31B7B">
              <w:rPr>
                <w:rFonts w:ascii="Arial" w:hAnsi="Arial" w:cs="Arial"/>
              </w:rPr>
              <w:t xml:space="preserve"> (A</w:t>
            </w:r>
            <w:r w:rsidR="00650EEE" w:rsidRPr="00D31B7B">
              <w:rPr>
                <w:rFonts w:ascii="Arial" w:hAnsi="Arial" w:cs="Arial"/>
              </w:rPr>
              <w:t>FRM</w:t>
            </w:r>
            <w:r w:rsidR="007546BE" w:rsidRPr="00D31B7B">
              <w:rPr>
                <w:rFonts w:ascii="Arial" w:hAnsi="Arial" w:cs="Arial"/>
              </w:rPr>
              <w:t xml:space="preserve">) </w:t>
            </w:r>
            <w:r w:rsidR="00B9419D" w:rsidRPr="00D31B7B">
              <w:rPr>
                <w:rFonts w:ascii="Arial" w:hAnsi="Arial" w:cs="Arial"/>
                <w:lang w:val="en-NZ"/>
              </w:rPr>
              <w:t>RACP (</w:t>
            </w:r>
            <w:r w:rsidR="00650EEE" w:rsidRPr="00D31B7B">
              <w:rPr>
                <w:rFonts w:ascii="Arial" w:hAnsi="Arial" w:cs="Arial"/>
                <w:lang w:val="en-NZ"/>
              </w:rPr>
              <w:t>FAFRM</w:t>
            </w:r>
            <w:r w:rsidR="00B9419D" w:rsidRPr="00D31B7B">
              <w:rPr>
                <w:rFonts w:ascii="Arial" w:hAnsi="Arial" w:cs="Arial"/>
                <w:lang w:val="en-NZ"/>
              </w:rPr>
              <w:t>)</w:t>
            </w:r>
            <w:r w:rsidR="0013119D" w:rsidRPr="00D31B7B">
              <w:rPr>
                <w:rFonts w:ascii="Arial" w:hAnsi="Arial" w:cs="Arial"/>
              </w:rPr>
              <w:t xml:space="preserve"> practicing in the same vocational scope. </w:t>
            </w:r>
            <w:r w:rsidR="00B9419D" w:rsidRPr="00D31B7B">
              <w:rPr>
                <w:rFonts w:ascii="Arial" w:hAnsi="Arial" w:cs="Arial"/>
              </w:rPr>
              <w:t>If relevant detail how you believe your professional experience mitigates any differences in your training</w:t>
            </w:r>
            <w:r w:rsidRPr="00D31B7B">
              <w:rPr>
                <w:rFonts w:ascii="Arial" w:hAnsi="Arial" w:cs="Arial"/>
              </w:rPr>
              <w:t xml:space="preserve"> from the </w:t>
            </w:r>
            <w:r w:rsidR="00900547" w:rsidRPr="00D31B7B">
              <w:rPr>
                <w:rFonts w:ascii="Arial" w:hAnsi="Arial" w:cs="Arial"/>
              </w:rPr>
              <w:t xml:space="preserve">Australasian </w:t>
            </w:r>
            <w:r w:rsidRPr="00D31B7B">
              <w:rPr>
                <w:rFonts w:ascii="Arial" w:hAnsi="Arial" w:cs="Arial"/>
              </w:rPr>
              <w:t>training</w:t>
            </w:r>
            <w:r w:rsidR="00B9419D" w:rsidRPr="00D31B7B">
              <w:rPr>
                <w:rFonts w:ascii="Arial" w:hAnsi="Arial" w:cs="Arial"/>
              </w:rPr>
              <w:t xml:space="preserve">. </w:t>
            </w:r>
          </w:p>
        </w:tc>
      </w:tr>
      <w:tr w:rsidR="0013119D" w:rsidRPr="00D31B7B" w14:paraId="3A0AA9ED" w14:textId="77777777" w:rsidTr="00D31B7B">
        <w:trPr>
          <w:cantSplit/>
          <w:trHeight w:val="259"/>
          <w:jc w:val="center"/>
        </w:trPr>
        <w:tc>
          <w:tcPr>
            <w:tcW w:w="9352" w:type="dxa"/>
            <w:gridSpan w:val="4"/>
            <w:shd w:val="clear" w:color="auto" w:fill="auto"/>
            <w:vAlign w:val="center"/>
          </w:tcPr>
          <w:p w14:paraId="1D9A8427" w14:textId="77777777" w:rsidR="0013119D" w:rsidRPr="0084235E" w:rsidRDefault="003C2E4E" w:rsidP="008B3FFC">
            <w:pPr>
              <w:rPr>
                <w:rFonts w:ascii="Arial" w:hAnsi="Arial" w:cs="Arial"/>
                <w:b/>
                <w:bCs/>
              </w:rPr>
            </w:pPr>
            <w:r w:rsidRPr="0084235E">
              <w:rPr>
                <w:rFonts w:ascii="Arial" w:hAnsi="Arial" w:cs="Arial"/>
                <w:b/>
                <w:bCs/>
              </w:rPr>
              <w:t xml:space="preserve">Self-review: </w:t>
            </w:r>
          </w:p>
          <w:p w14:paraId="4BCC9C1E" w14:textId="77777777" w:rsidR="00A66360" w:rsidRPr="00D31B7B" w:rsidRDefault="00A66360" w:rsidP="008B3FFC">
            <w:pPr>
              <w:rPr>
                <w:rFonts w:ascii="Arial" w:hAnsi="Arial" w:cs="Arial"/>
              </w:rPr>
            </w:pPr>
          </w:p>
          <w:p w14:paraId="038DFD79" w14:textId="77777777" w:rsidR="00A66360" w:rsidRPr="00D31B7B" w:rsidRDefault="00A66360" w:rsidP="008B3FFC">
            <w:pPr>
              <w:rPr>
                <w:rFonts w:ascii="Arial" w:hAnsi="Arial" w:cs="Arial"/>
              </w:rPr>
            </w:pPr>
          </w:p>
          <w:p w14:paraId="5F83979F" w14:textId="77777777" w:rsidR="00A66360" w:rsidRPr="00D31B7B" w:rsidRDefault="00A66360" w:rsidP="008B3FFC">
            <w:pPr>
              <w:rPr>
                <w:rFonts w:ascii="Arial" w:hAnsi="Arial" w:cs="Arial"/>
              </w:rPr>
            </w:pPr>
          </w:p>
          <w:p w14:paraId="565C9D48" w14:textId="77777777" w:rsidR="00A66360" w:rsidRPr="00D31B7B" w:rsidRDefault="00A66360" w:rsidP="008B3FFC">
            <w:pPr>
              <w:rPr>
                <w:rFonts w:ascii="Arial" w:hAnsi="Arial" w:cs="Arial"/>
              </w:rPr>
            </w:pPr>
          </w:p>
        </w:tc>
      </w:tr>
    </w:tbl>
    <w:p w14:paraId="4625A99C" w14:textId="77777777" w:rsidR="00415F5F" w:rsidRPr="007324BD" w:rsidRDefault="00415F5F" w:rsidP="00D231F4"/>
    <w:sectPr w:rsidR="00415F5F" w:rsidRPr="007324BD" w:rsidSect="00400969">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56D0" w14:textId="77777777" w:rsidR="00F713CE" w:rsidRDefault="00F713CE">
      <w:r>
        <w:separator/>
      </w:r>
    </w:p>
  </w:endnote>
  <w:endnote w:type="continuationSeparator" w:id="0">
    <w:p w14:paraId="0F7EEB16" w14:textId="77777777" w:rsidR="00F713CE" w:rsidRDefault="00F7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5B69" w14:textId="77777777" w:rsidR="00F713CE" w:rsidRDefault="00F713CE"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AE93" w14:textId="77777777" w:rsidR="00F713CE" w:rsidRDefault="00F713CE">
      <w:r>
        <w:separator/>
      </w:r>
    </w:p>
  </w:footnote>
  <w:footnote w:type="continuationSeparator" w:id="0">
    <w:p w14:paraId="4643A5C1" w14:textId="77777777" w:rsidR="00F713CE" w:rsidRDefault="00F7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0B2E" w14:textId="77777777" w:rsidR="00F713CE" w:rsidRDefault="00F713CE">
    <w:pPr>
      <w:pStyle w:val="Header"/>
    </w:pPr>
  </w:p>
  <w:p w14:paraId="06DE8B34" w14:textId="77777777" w:rsidR="00F713CE" w:rsidRDefault="00F713CE">
    <w:pPr>
      <w:pStyle w:val="Header"/>
    </w:pPr>
  </w:p>
  <w:p w14:paraId="228EF2CE" w14:textId="77777777" w:rsidR="00F713CE" w:rsidRDefault="00F713CE">
    <w:pPr>
      <w:pStyle w:val="Header"/>
    </w:pPr>
    <w:r>
      <w:rPr>
        <w:noProof/>
        <w:lang w:val="en-NZ" w:eastAsia="en-NZ"/>
      </w:rPr>
      <w:drawing>
        <wp:inline distT="0" distB="0" distL="0" distR="0" wp14:anchorId="3538B9F6" wp14:editId="5C42DB1F">
          <wp:extent cx="245745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pic:spPr>
              </pic:pic>
            </a:graphicData>
          </a:graphic>
        </wp:inline>
      </w:drawing>
    </w:r>
  </w:p>
  <w:p w14:paraId="6105830E" w14:textId="77777777" w:rsidR="00F713CE" w:rsidRDefault="00F713CE">
    <w:pPr>
      <w:pStyle w:val="Header"/>
    </w:pPr>
  </w:p>
  <w:p w14:paraId="2B818F19" w14:textId="77777777" w:rsidR="00F713CE" w:rsidRDefault="00F71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4E7E"/>
    <w:multiLevelType w:val="hybridMultilevel"/>
    <w:tmpl w:val="29702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7C01828"/>
    <w:multiLevelType w:val="multilevel"/>
    <w:tmpl w:val="E868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37546"/>
    <w:multiLevelType w:val="hybridMultilevel"/>
    <w:tmpl w:val="90F46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AF21C85"/>
    <w:multiLevelType w:val="hybridMultilevel"/>
    <w:tmpl w:val="29702D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76599348">
    <w:abstractNumId w:val="2"/>
  </w:num>
  <w:num w:numId="2" w16cid:durableId="57830755">
    <w:abstractNumId w:val="1"/>
  </w:num>
  <w:num w:numId="3" w16cid:durableId="1143739133">
    <w:abstractNumId w:val="0"/>
  </w:num>
  <w:num w:numId="4" w16cid:durableId="1892694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A6"/>
    <w:rsid w:val="000077BD"/>
    <w:rsid w:val="00017DD1"/>
    <w:rsid w:val="000311D8"/>
    <w:rsid w:val="00032E90"/>
    <w:rsid w:val="000332AD"/>
    <w:rsid w:val="000447ED"/>
    <w:rsid w:val="00061670"/>
    <w:rsid w:val="00066180"/>
    <w:rsid w:val="00085333"/>
    <w:rsid w:val="000A2983"/>
    <w:rsid w:val="000C0676"/>
    <w:rsid w:val="000C3395"/>
    <w:rsid w:val="000D1176"/>
    <w:rsid w:val="000D2BC0"/>
    <w:rsid w:val="000E2704"/>
    <w:rsid w:val="000E66B2"/>
    <w:rsid w:val="000F2D76"/>
    <w:rsid w:val="0011649E"/>
    <w:rsid w:val="0013119D"/>
    <w:rsid w:val="0016303A"/>
    <w:rsid w:val="00190F40"/>
    <w:rsid w:val="001961F5"/>
    <w:rsid w:val="001A5B58"/>
    <w:rsid w:val="001D2340"/>
    <w:rsid w:val="001E4FB8"/>
    <w:rsid w:val="001F09C0"/>
    <w:rsid w:val="001F7A95"/>
    <w:rsid w:val="00212BC9"/>
    <w:rsid w:val="00240AF1"/>
    <w:rsid w:val="0024648C"/>
    <w:rsid w:val="00255FB1"/>
    <w:rsid w:val="002602F0"/>
    <w:rsid w:val="00287840"/>
    <w:rsid w:val="002C0936"/>
    <w:rsid w:val="002D6CBA"/>
    <w:rsid w:val="002E04F5"/>
    <w:rsid w:val="002F589E"/>
    <w:rsid w:val="00326F1B"/>
    <w:rsid w:val="00384215"/>
    <w:rsid w:val="00392427"/>
    <w:rsid w:val="003A3BC1"/>
    <w:rsid w:val="003C2E4E"/>
    <w:rsid w:val="003C4E60"/>
    <w:rsid w:val="003C6A8C"/>
    <w:rsid w:val="00400969"/>
    <w:rsid w:val="00401AC5"/>
    <w:rsid w:val="004035E6"/>
    <w:rsid w:val="00415F5F"/>
    <w:rsid w:val="0042038C"/>
    <w:rsid w:val="0043064F"/>
    <w:rsid w:val="00461DCB"/>
    <w:rsid w:val="00491A66"/>
    <w:rsid w:val="004B66C1"/>
    <w:rsid w:val="004D64E0"/>
    <w:rsid w:val="004E6E8B"/>
    <w:rsid w:val="005314CE"/>
    <w:rsid w:val="005319B9"/>
    <w:rsid w:val="00532E88"/>
    <w:rsid w:val="005360D4"/>
    <w:rsid w:val="005371EE"/>
    <w:rsid w:val="0054754E"/>
    <w:rsid w:val="0056338C"/>
    <w:rsid w:val="0056633A"/>
    <w:rsid w:val="00572FA0"/>
    <w:rsid w:val="00574303"/>
    <w:rsid w:val="005D4280"/>
    <w:rsid w:val="005E4ACA"/>
    <w:rsid w:val="005F422F"/>
    <w:rsid w:val="00616028"/>
    <w:rsid w:val="00650EEE"/>
    <w:rsid w:val="006638AD"/>
    <w:rsid w:val="00671993"/>
    <w:rsid w:val="00681AAC"/>
    <w:rsid w:val="00682713"/>
    <w:rsid w:val="00696D91"/>
    <w:rsid w:val="006C096D"/>
    <w:rsid w:val="006E6994"/>
    <w:rsid w:val="006E7CFE"/>
    <w:rsid w:val="00720F86"/>
    <w:rsid w:val="00722DE8"/>
    <w:rsid w:val="00724F4F"/>
    <w:rsid w:val="00724F68"/>
    <w:rsid w:val="00731AB6"/>
    <w:rsid w:val="007324BD"/>
    <w:rsid w:val="007338B3"/>
    <w:rsid w:val="00733AC6"/>
    <w:rsid w:val="007344B3"/>
    <w:rsid w:val="007352E9"/>
    <w:rsid w:val="00736F28"/>
    <w:rsid w:val="00745CF1"/>
    <w:rsid w:val="00752E22"/>
    <w:rsid w:val="007543A4"/>
    <w:rsid w:val="007546BE"/>
    <w:rsid w:val="00770EEA"/>
    <w:rsid w:val="007C6F57"/>
    <w:rsid w:val="007D66A6"/>
    <w:rsid w:val="007E3D81"/>
    <w:rsid w:val="00805540"/>
    <w:rsid w:val="0084235E"/>
    <w:rsid w:val="00850FE1"/>
    <w:rsid w:val="008658E6"/>
    <w:rsid w:val="00871982"/>
    <w:rsid w:val="00874485"/>
    <w:rsid w:val="00884CA6"/>
    <w:rsid w:val="00887861"/>
    <w:rsid w:val="008B3FFC"/>
    <w:rsid w:val="008D1733"/>
    <w:rsid w:val="008F0EAD"/>
    <w:rsid w:val="00900547"/>
    <w:rsid w:val="00900794"/>
    <w:rsid w:val="00932D09"/>
    <w:rsid w:val="00951F2C"/>
    <w:rsid w:val="00961DFE"/>
    <w:rsid w:val="009622B2"/>
    <w:rsid w:val="00963C56"/>
    <w:rsid w:val="009717EF"/>
    <w:rsid w:val="00983FD2"/>
    <w:rsid w:val="009C0395"/>
    <w:rsid w:val="009C46EA"/>
    <w:rsid w:val="009C7D71"/>
    <w:rsid w:val="009F4A8A"/>
    <w:rsid w:val="009F58BB"/>
    <w:rsid w:val="00A41E64"/>
    <w:rsid w:val="00A43506"/>
    <w:rsid w:val="00A4373B"/>
    <w:rsid w:val="00A462FE"/>
    <w:rsid w:val="00A56794"/>
    <w:rsid w:val="00A66360"/>
    <w:rsid w:val="00A83D5E"/>
    <w:rsid w:val="00AC6AC2"/>
    <w:rsid w:val="00AD3BD5"/>
    <w:rsid w:val="00AE1F72"/>
    <w:rsid w:val="00B04903"/>
    <w:rsid w:val="00B12708"/>
    <w:rsid w:val="00B206FC"/>
    <w:rsid w:val="00B41C69"/>
    <w:rsid w:val="00B9419D"/>
    <w:rsid w:val="00B96D9F"/>
    <w:rsid w:val="00BB32D8"/>
    <w:rsid w:val="00BC0F25"/>
    <w:rsid w:val="00BE09D6"/>
    <w:rsid w:val="00C10FF1"/>
    <w:rsid w:val="00C27CB2"/>
    <w:rsid w:val="00C30E55"/>
    <w:rsid w:val="00C41117"/>
    <w:rsid w:val="00C5090B"/>
    <w:rsid w:val="00C63324"/>
    <w:rsid w:val="00C81188"/>
    <w:rsid w:val="00C92FF3"/>
    <w:rsid w:val="00CB5E53"/>
    <w:rsid w:val="00CC6A22"/>
    <w:rsid w:val="00CC7CB7"/>
    <w:rsid w:val="00CE6725"/>
    <w:rsid w:val="00CF57D9"/>
    <w:rsid w:val="00D02133"/>
    <w:rsid w:val="00D1197C"/>
    <w:rsid w:val="00D21FCD"/>
    <w:rsid w:val="00D231F4"/>
    <w:rsid w:val="00D31B7B"/>
    <w:rsid w:val="00D34CBE"/>
    <w:rsid w:val="00D369D9"/>
    <w:rsid w:val="00D461ED"/>
    <w:rsid w:val="00D53D61"/>
    <w:rsid w:val="00D66A94"/>
    <w:rsid w:val="00D70961"/>
    <w:rsid w:val="00D73CB9"/>
    <w:rsid w:val="00DA5F94"/>
    <w:rsid w:val="00DC6437"/>
    <w:rsid w:val="00DC6469"/>
    <w:rsid w:val="00DD2A14"/>
    <w:rsid w:val="00DE5E8D"/>
    <w:rsid w:val="00DF1BA0"/>
    <w:rsid w:val="00E33A75"/>
    <w:rsid w:val="00E33DC8"/>
    <w:rsid w:val="00E630EB"/>
    <w:rsid w:val="00E63170"/>
    <w:rsid w:val="00E63BA9"/>
    <w:rsid w:val="00E75AE6"/>
    <w:rsid w:val="00E77C21"/>
    <w:rsid w:val="00E80215"/>
    <w:rsid w:val="00E80EE6"/>
    <w:rsid w:val="00E97E84"/>
    <w:rsid w:val="00EA353A"/>
    <w:rsid w:val="00EA6D5B"/>
    <w:rsid w:val="00EB52A5"/>
    <w:rsid w:val="00EC655E"/>
    <w:rsid w:val="00EE33CA"/>
    <w:rsid w:val="00F04B9B"/>
    <w:rsid w:val="00F0626A"/>
    <w:rsid w:val="00F149CC"/>
    <w:rsid w:val="00F242E0"/>
    <w:rsid w:val="00F3056B"/>
    <w:rsid w:val="00F37311"/>
    <w:rsid w:val="00F45855"/>
    <w:rsid w:val="00F46364"/>
    <w:rsid w:val="00F521C0"/>
    <w:rsid w:val="00F60939"/>
    <w:rsid w:val="00F7050E"/>
    <w:rsid w:val="00F713CE"/>
    <w:rsid w:val="00F74AAD"/>
    <w:rsid w:val="00FA6A84"/>
    <w:rsid w:val="00FC6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C97D46B"/>
  <w15:docId w15:val="{B7537075-C12D-420C-9E75-C4C0D1A1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B7B"/>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3A3BC1"/>
    <w:pPr>
      <w:tabs>
        <w:tab w:val="center" w:pos="4513"/>
        <w:tab w:val="right" w:pos="9026"/>
      </w:tabs>
    </w:pPr>
  </w:style>
  <w:style w:type="character" w:customStyle="1" w:styleId="HeaderChar">
    <w:name w:val="Header Char"/>
    <w:basedOn w:val="DefaultParagraphFont"/>
    <w:link w:val="Header"/>
    <w:rsid w:val="003A3BC1"/>
    <w:rPr>
      <w:rFonts w:asciiTheme="minorHAnsi" w:hAnsiTheme="minorHAnsi"/>
      <w:sz w:val="16"/>
      <w:szCs w:val="24"/>
    </w:rPr>
  </w:style>
  <w:style w:type="paragraph" w:styleId="Footer">
    <w:name w:val="footer"/>
    <w:basedOn w:val="Normal"/>
    <w:link w:val="FooterChar"/>
    <w:unhideWhenUsed/>
    <w:rsid w:val="003A3BC1"/>
    <w:pPr>
      <w:tabs>
        <w:tab w:val="center" w:pos="4513"/>
        <w:tab w:val="right" w:pos="9026"/>
      </w:tabs>
    </w:pPr>
  </w:style>
  <w:style w:type="character" w:customStyle="1" w:styleId="FooterChar">
    <w:name w:val="Footer Char"/>
    <w:basedOn w:val="DefaultParagraphFont"/>
    <w:link w:val="Footer"/>
    <w:rsid w:val="003A3BC1"/>
    <w:rPr>
      <w:rFonts w:asciiTheme="minorHAnsi" w:hAnsiTheme="minorHAnsi"/>
      <w:sz w:val="16"/>
      <w:szCs w:val="24"/>
    </w:rPr>
  </w:style>
  <w:style w:type="paragraph" w:styleId="ListParagraph">
    <w:name w:val="List Paragraph"/>
    <w:basedOn w:val="Normal"/>
    <w:uiPriority w:val="34"/>
    <w:unhideWhenUsed/>
    <w:qFormat/>
    <w:rsid w:val="00D369D9"/>
    <w:pPr>
      <w:ind w:left="720"/>
      <w:contextualSpacing/>
    </w:pPr>
  </w:style>
  <w:style w:type="paragraph" w:styleId="z-TopofForm">
    <w:name w:val="HTML Top of Form"/>
    <w:basedOn w:val="Normal"/>
    <w:next w:val="Normal"/>
    <w:link w:val="z-TopofFormChar"/>
    <w:hidden/>
    <w:rsid w:val="00681AAC"/>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rsid w:val="00681AAC"/>
    <w:rPr>
      <w:rFonts w:ascii="Arial" w:hAnsi="Arial" w:cs="Arial"/>
      <w:vanish/>
      <w:sz w:val="16"/>
      <w:szCs w:val="16"/>
    </w:rPr>
  </w:style>
  <w:style w:type="paragraph" w:styleId="z-BottomofForm">
    <w:name w:val="HTML Bottom of Form"/>
    <w:basedOn w:val="Normal"/>
    <w:next w:val="Normal"/>
    <w:link w:val="z-BottomofFormChar"/>
    <w:hidden/>
    <w:rsid w:val="00681AAC"/>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681AAC"/>
    <w:rPr>
      <w:rFonts w:ascii="Arial" w:hAnsi="Arial" w:cs="Arial"/>
      <w:vanish/>
      <w:sz w:val="16"/>
      <w:szCs w:val="16"/>
    </w:rPr>
  </w:style>
  <w:style w:type="character" w:styleId="Hyperlink">
    <w:name w:val="Hyperlink"/>
    <w:basedOn w:val="DefaultParagraphFont"/>
    <w:unhideWhenUsed/>
    <w:rsid w:val="00874485"/>
    <w:rPr>
      <w:color w:val="0000FF" w:themeColor="hyperlink"/>
      <w:u w:val="single"/>
    </w:rPr>
  </w:style>
  <w:style w:type="character" w:styleId="UnresolvedMention">
    <w:name w:val="Unresolved Mention"/>
    <w:basedOn w:val="DefaultParagraphFont"/>
    <w:uiPriority w:val="99"/>
    <w:semiHidden/>
    <w:unhideWhenUsed/>
    <w:rsid w:val="00874485"/>
    <w:rPr>
      <w:color w:val="808080"/>
      <w:shd w:val="clear" w:color="auto" w:fill="E6E6E6"/>
    </w:rPr>
  </w:style>
  <w:style w:type="character" w:styleId="CommentReference">
    <w:name w:val="annotation reference"/>
    <w:basedOn w:val="DefaultParagraphFont"/>
    <w:semiHidden/>
    <w:unhideWhenUsed/>
    <w:rsid w:val="006E6994"/>
    <w:rPr>
      <w:sz w:val="16"/>
      <w:szCs w:val="16"/>
    </w:rPr>
  </w:style>
  <w:style w:type="paragraph" w:styleId="CommentText">
    <w:name w:val="annotation text"/>
    <w:basedOn w:val="Normal"/>
    <w:link w:val="CommentTextChar"/>
    <w:semiHidden/>
    <w:unhideWhenUsed/>
    <w:rsid w:val="006E6994"/>
    <w:rPr>
      <w:sz w:val="20"/>
      <w:szCs w:val="20"/>
    </w:rPr>
  </w:style>
  <w:style w:type="character" w:customStyle="1" w:styleId="CommentTextChar">
    <w:name w:val="Comment Text Char"/>
    <w:basedOn w:val="DefaultParagraphFont"/>
    <w:link w:val="CommentText"/>
    <w:semiHidden/>
    <w:rsid w:val="006E6994"/>
    <w:rPr>
      <w:rFonts w:asciiTheme="minorHAnsi" w:hAnsiTheme="minorHAnsi"/>
    </w:rPr>
  </w:style>
  <w:style w:type="paragraph" w:styleId="CommentSubject">
    <w:name w:val="annotation subject"/>
    <w:basedOn w:val="CommentText"/>
    <w:next w:val="CommentText"/>
    <w:link w:val="CommentSubjectChar"/>
    <w:semiHidden/>
    <w:unhideWhenUsed/>
    <w:rsid w:val="006E6994"/>
    <w:rPr>
      <w:b/>
      <w:bCs/>
    </w:rPr>
  </w:style>
  <w:style w:type="character" w:customStyle="1" w:styleId="CommentSubjectChar">
    <w:name w:val="Comment Subject Char"/>
    <w:basedOn w:val="CommentTextChar"/>
    <w:link w:val="CommentSubject"/>
    <w:semiHidden/>
    <w:rsid w:val="006E6994"/>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4376">
      <w:bodyDiv w:val="1"/>
      <w:marLeft w:val="0"/>
      <w:marRight w:val="0"/>
      <w:marTop w:val="0"/>
      <w:marBottom w:val="0"/>
      <w:divBdr>
        <w:top w:val="none" w:sz="0" w:space="0" w:color="auto"/>
        <w:left w:val="none" w:sz="0" w:space="0" w:color="auto"/>
        <w:bottom w:val="none" w:sz="0" w:space="0" w:color="auto"/>
        <w:right w:val="none" w:sz="0" w:space="0" w:color="auto"/>
      </w:divBdr>
    </w:div>
    <w:div w:id="1134369192">
      <w:bodyDiv w:val="1"/>
      <w:marLeft w:val="0"/>
      <w:marRight w:val="0"/>
      <w:marTop w:val="0"/>
      <w:marBottom w:val="0"/>
      <w:divBdr>
        <w:top w:val="none" w:sz="0" w:space="0" w:color="auto"/>
        <w:left w:val="none" w:sz="0" w:space="0" w:color="auto"/>
        <w:bottom w:val="none" w:sz="0" w:space="0" w:color="auto"/>
        <w:right w:val="none" w:sz="0" w:space="0" w:color="auto"/>
      </w:divBdr>
    </w:div>
    <w:div w:id="1339574203">
      <w:bodyDiv w:val="1"/>
      <w:marLeft w:val="0"/>
      <w:marRight w:val="0"/>
      <w:marTop w:val="0"/>
      <w:marBottom w:val="0"/>
      <w:divBdr>
        <w:top w:val="none" w:sz="0" w:space="0" w:color="auto"/>
        <w:left w:val="none" w:sz="0" w:space="0" w:color="auto"/>
        <w:bottom w:val="none" w:sz="0" w:space="0" w:color="auto"/>
        <w:right w:val="none" w:sz="0" w:space="0" w:color="auto"/>
      </w:divBdr>
    </w:div>
    <w:div w:id="1860314594">
      <w:bodyDiv w:val="1"/>
      <w:marLeft w:val="0"/>
      <w:marRight w:val="0"/>
      <w:marTop w:val="0"/>
      <w:marBottom w:val="0"/>
      <w:divBdr>
        <w:top w:val="none" w:sz="0" w:space="0" w:color="auto"/>
        <w:left w:val="none" w:sz="0" w:space="0" w:color="auto"/>
        <w:bottom w:val="none" w:sz="0" w:space="0" w:color="auto"/>
        <w:right w:val="none" w:sz="0" w:space="0" w:color="auto"/>
      </w:divBdr>
    </w:div>
    <w:div w:id="20299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acp.edu.au/trainees/advanced-training/advanced-training-programs/general-rehabilitation-medicine" TargetMode="External"/><Relationship Id="rId4" Type="http://schemas.openxmlformats.org/officeDocument/2006/relationships/styles" Target="styles.xml"/><Relationship Id="rId9" Type="http://schemas.openxmlformats.org/officeDocument/2006/relationships/hyperlink" Target="https://www.racp.edu.au/trainees/basic-train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ocaldata\cstrivens\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F6C1C292C04576A75AD98495A6BDE3"/>
        <w:category>
          <w:name w:val="General"/>
          <w:gallery w:val="placeholder"/>
        </w:category>
        <w:types>
          <w:type w:val="bbPlcHdr"/>
        </w:types>
        <w:behaviors>
          <w:behavior w:val="content"/>
        </w:behaviors>
        <w:guid w:val="{A61EF8FB-1C0C-428C-9222-11848F4B613F}"/>
      </w:docPartPr>
      <w:docPartBody>
        <w:p w:rsidR="0041600A" w:rsidRDefault="000372F4" w:rsidP="000372F4">
          <w:pPr>
            <w:pStyle w:val="C8F6C1C292C04576A75AD98495A6BDE3"/>
          </w:pPr>
          <w:r w:rsidRPr="0080347D">
            <w:rPr>
              <w:rStyle w:val="PlaceholderText"/>
              <w:rFonts w:ascii="Arial" w:hAnsi="Arial" w:cs="Arial"/>
              <w:color w:val="2E74B5" w:themeColor="accent5" w:themeShade="BF"/>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F4"/>
    <w:rsid w:val="000372F4"/>
    <w:rsid w:val="00230B99"/>
    <w:rsid w:val="0041600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B99"/>
    <w:rPr>
      <w:color w:val="808080"/>
    </w:rPr>
  </w:style>
  <w:style w:type="paragraph" w:customStyle="1" w:styleId="C8F6C1C292C04576A75AD98495A6BDE3">
    <w:name w:val="C8F6C1C292C04576A75AD98495A6BDE3"/>
    <w:rsid w:val="00037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EA1AC0A-6E1A-4776-A621-9A065C57418E}">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4</TotalTime>
  <Pages>6</Pages>
  <Words>1056</Words>
  <Characters>6977</Characters>
  <Application>Microsoft Office Word</Application>
  <DocSecurity>0</DocSecurity>
  <Lines>155</Lines>
  <Paragraphs>97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Royal Australasian College of Physicians</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Charlie Strivens</dc:creator>
  <cp:lastModifiedBy>Xiaohan Chen</cp:lastModifiedBy>
  <cp:revision>9</cp:revision>
  <cp:lastPrinted>2019-04-09T20:53:00Z</cp:lastPrinted>
  <dcterms:created xsi:type="dcterms:W3CDTF">2022-03-24T03:22:00Z</dcterms:created>
  <dcterms:modified xsi:type="dcterms:W3CDTF">2022-06-20T23:49:00Z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